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3587" w:rsidRDefault="00AC5C01" w:rsidP="00853A2C">
      <w:pPr>
        <w:widowControl w:val="0"/>
        <w:spacing w:line="276" w:lineRule="auto"/>
        <w:rPr>
          <w:b/>
          <w:bCs/>
          <w:color w:val="000000"/>
          <w:sz w:val="32"/>
          <w:szCs w:val="32"/>
        </w:rPr>
      </w:pPr>
      <w:bookmarkStart w:id="0" w:name="_GoBack"/>
      <w:r>
        <w:rPr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295390" cy="8981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898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73587">
        <w:rPr>
          <w:b/>
          <w:bCs/>
          <w:color w:val="000000"/>
          <w:sz w:val="32"/>
          <w:szCs w:val="32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674"/>
      </w:tblGrid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>Пояснительная записка</w:t>
            </w:r>
          </w:p>
        </w:tc>
        <w:tc>
          <w:tcPr>
            <w:tcW w:w="674" w:type="dxa"/>
            <w:shd w:val="clear" w:color="auto" w:fill="auto"/>
          </w:tcPr>
          <w:p w:rsidR="00495FB1" w:rsidRDefault="00495FB1" w:rsidP="00173587">
            <w:r>
              <w:t>3</w:t>
            </w:r>
          </w:p>
        </w:tc>
      </w:tr>
      <w:tr w:rsidR="00495FB1" w:rsidTr="00DD13C7">
        <w:tc>
          <w:tcPr>
            <w:tcW w:w="8895" w:type="dxa"/>
            <w:gridSpan w:val="2"/>
            <w:shd w:val="clear" w:color="auto" w:fill="auto"/>
          </w:tcPr>
          <w:p w:rsidR="00495FB1" w:rsidRDefault="00495FB1" w:rsidP="00DD13C7">
            <w:pPr>
              <w:jc w:val="center"/>
            </w:pPr>
            <w:r>
              <w:t xml:space="preserve">Раздел </w:t>
            </w:r>
            <w:r w:rsidRPr="00DD13C7">
              <w:rPr>
                <w:lang w:val="en-US"/>
              </w:rPr>
              <w:t>I</w:t>
            </w:r>
            <w:r>
              <w:t xml:space="preserve"> .Целевые ориентиры и планируемые результаты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>1.1.Цели и задачи воспитания</w:t>
            </w:r>
          </w:p>
        </w:tc>
        <w:tc>
          <w:tcPr>
            <w:tcW w:w="674" w:type="dxa"/>
            <w:shd w:val="clear" w:color="auto" w:fill="auto"/>
          </w:tcPr>
          <w:p w:rsidR="00495FB1" w:rsidRDefault="00495FB1" w:rsidP="00173587">
            <w:r>
              <w:t>5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>1.2.Методологические основы и принципы Программы воспитания</w:t>
            </w:r>
          </w:p>
        </w:tc>
        <w:tc>
          <w:tcPr>
            <w:tcW w:w="674" w:type="dxa"/>
            <w:shd w:val="clear" w:color="auto" w:fill="auto"/>
          </w:tcPr>
          <w:p w:rsidR="00495FB1" w:rsidRDefault="00495FB1" w:rsidP="00173587">
            <w:r>
              <w:t>5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 xml:space="preserve">    1.2.1.Уклад образовательной организации</w:t>
            </w:r>
          </w:p>
        </w:tc>
        <w:tc>
          <w:tcPr>
            <w:tcW w:w="674" w:type="dxa"/>
            <w:shd w:val="clear" w:color="auto" w:fill="auto"/>
          </w:tcPr>
          <w:p w:rsidR="00495FB1" w:rsidRDefault="00495FB1" w:rsidP="00173587">
            <w:r>
              <w:t>6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 xml:space="preserve">    1.2.2.Воспитывающая среда ДОО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8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 xml:space="preserve">    1.2.3.Общности (сообщества) ДОО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8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 xml:space="preserve">    1.2.4.Социокультурный контекст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10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 xml:space="preserve">    1.2.5.Средства реализации цели воспитания в ДОО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11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>1.3.Требования к планируемым результатам освоения Программы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12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 xml:space="preserve">    1.3.1.Целевые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13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 xml:space="preserve">    1.3.2. Целевые ориентиры воспитательной работы для детей дошкольного возраста (до 8 лет)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14</w:t>
            </w:r>
          </w:p>
        </w:tc>
      </w:tr>
      <w:tr w:rsidR="00495FB1" w:rsidTr="00DD13C7">
        <w:tc>
          <w:tcPr>
            <w:tcW w:w="8895" w:type="dxa"/>
            <w:gridSpan w:val="2"/>
            <w:shd w:val="clear" w:color="auto" w:fill="auto"/>
          </w:tcPr>
          <w:p w:rsidR="00495FB1" w:rsidRDefault="00495FB1" w:rsidP="00DD13C7">
            <w:pPr>
              <w:jc w:val="center"/>
            </w:pPr>
            <w:r>
              <w:t xml:space="preserve">Раздел </w:t>
            </w:r>
            <w:r w:rsidRPr="00DD13C7">
              <w:rPr>
                <w:lang w:val="en-US"/>
              </w:rPr>
              <w:t>II</w:t>
            </w:r>
            <w:r>
              <w:t>. Содержательный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495FB1" w:rsidP="00173587">
            <w:r>
              <w:t>2.1.Содержание воспитательной работы по направлениям воспитания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15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D41E03">
            <w:r>
              <w:t xml:space="preserve">    2.1.1.Патриотическое направление воспитания</w:t>
            </w:r>
            <w:r w:rsidR="00384BD8">
              <w:t xml:space="preserve"> </w:t>
            </w:r>
            <w:r w:rsidR="00384BD8" w:rsidRPr="00D41E03">
              <w:t>(модуль «</w:t>
            </w:r>
            <w:r w:rsidR="00D41E03" w:rsidRPr="00D41E03">
              <w:t>Мы живем в России</w:t>
            </w:r>
            <w:r w:rsidR="00384BD8" w:rsidRPr="00D41E03">
              <w:t>»)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15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675BAB">
            <w:r>
              <w:t xml:space="preserve">    2.1.2.С</w:t>
            </w:r>
            <w:r w:rsidRPr="00675BAB">
              <w:t>оциальное направление воспитания</w:t>
            </w:r>
            <w:r w:rsidR="00384BD8" w:rsidRPr="00675BAB">
              <w:t xml:space="preserve">  (модуль «</w:t>
            </w:r>
            <w:r w:rsidR="00675BAB" w:rsidRPr="00675BAB">
              <w:t>Традиции детского сада</w:t>
            </w:r>
            <w:r w:rsidR="00384BD8" w:rsidRPr="00675BAB">
              <w:t>»)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18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8247C7">
            <w:r>
              <w:t xml:space="preserve">    2.1.3.Познавательное направление воспитания</w:t>
            </w:r>
            <w:r w:rsidR="00384BD8">
              <w:t xml:space="preserve"> </w:t>
            </w:r>
            <w:r w:rsidR="00384BD8" w:rsidRPr="00781C17">
              <w:t>(модули «</w:t>
            </w:r>
            <w:r w:rsidR="00781C17" w:rsidRPr="00781C17">
              <w:t>Наш дом - природа</w:t>
            </w:r>
            <w:r w:rsidR="00384BD8" w:rsidRPr="00781C17">
              <w:t xml:space="preserve">», </w:t>
            </w:r>
            <w:r w:rsidR="00384BD8" w:rsidRPr="008247C7">
              <w:t>«</w:t>
            </w:r>
            <w:r w:rsidR="008247C7" w:rsidRPr="008247C7">
              <w:t>К школе готов»)</w:t>
            </w:r>
            <w:r w:rsidR="002C53EE"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20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D41E03">
            <w:r>
              <w:t xml:space="preserve">    2.1.4.Физическое и оздоровительное направление воспитания</w:t>
            </w:r>
            <w:r w:rsidR="00384BD8">
              <w:t xml:space="preserve"> </w:t>
            </w:r>
            <w:r w:rsidR="00D41E03" w:rsidRPr="00D41E03">
              <w:t>(модуль</w:t>
            </w:r>
            <w:r w:rsidR="00384BD8" w:rsidRPr="00D41E03">
              <w:t xml:space="preserve"> «</w:t>
            </w:r>
            <w:r w:rsidR="00D41E03" w:rsidRPr="00D41E03">
              <w:t>С физкультурой я дружу</w:t>
            </w:r>
            <w:r w:rsidR="00384BD8" w:rsidRPr="00D41E03">
              <w:t>»)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22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8247C7">
            <w:r>
              <w:t xml:space="preserve">    2.1.5.Трудовое направление </w:t>
            </w:r>
            <w:r w:rsidRPr="008247C7">
              <w:t>воспитания</w:t>
            </w:r>
            <w:r w:rsidR="00384BD8" w:rsidRPr="008247C7">
              <w:t xml:space="preserve"> (модуль «</w:t>
            </w:r>
            <w:r w:rsidR="008247C7" w:rsidRPr="008247C7">
              <w:t>Трудовое воспитание</w:t>
            </w:r>
            <w:r w:rsidR="00384BD8" w:rsidRPr="008247C7">
              <w:t>»)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24</w:t>
            </w:r>
          </w:p>
        </w:tc>
      </w:tr>
      <w:tr w:rsidR="00D41E03" w:rsidTr="00D41E03">
        <w:trPr>
          <w:trHeight w:val="615"/>
        </w:trPr>
        <w:tc>
          <w:tcPr>
            <w:tcW w:w="8221" w:type="dxa"/>
            <w:shd w:val="clear" w:color="auto" w:fill="auto"/>
          </w:tcPr>
          <w:p w:rsidR="00D41E03" w:rsidRDefault="00D41E03" w:rsidP="00675BAB">
            <w:r>
              <w:t xml:space="preserve">    2.1.6.Этико-эстетическое направление </w:t>
            </w:r>
            <w:r w:rsidRPr="00781C17">
              <w:t xml:space="preserve">воспитания </w:t>
            </w:r>
            <w:r w:rsidR="00781C17" w:rsidRPr="00781C17">
              <w:t>(модул</w:t>
            </w:r>
            <w:r w:rsidR="006A0A8E">
              <w:t>и</w:t>
            </w:r>
            <w:r w:rsidR="00781C17" w:rsidRPr="00781C17">
              <w:t xml:space="preserve"> «Творческие соревнования</w:t>
            </w:r>
            <w:r w:rsidRPr="00781C17">
              <w:t>»</w:t>
            </w:r>
            <w:r w:rsidR="006A0A8E">
              <w:t>, «Праздники»</w:t>
            </w:r>
            <w:r w:rsidR="002E296B">
              <w:t>)</w:t>
            </w:r>
          </w:p>
        </w:tc>
        <w:tc>
          <w:tcPr>
            <w:tcW w:w="674" w:type="dxa"/>
            <w:shd w:val="clear" w:color="auto" w:fill="auto"/>
          </w:tcPr>
          <w:p w:rsidR="00D41E03" w:rsidRDefault="00D82B02" w:rsidP="00173587">
            <w:r>
              <w:t>26</w:t>
            </w:r>
          </w:p>
        </w:tc>
      </w:tr>
      <w:tr w:rsidR="00D41E03" w:rsidTr="00D41E03">
        <w:trPr>
          <w:trHeight w:val="562"/>
        </w:trPr>
        <w:tc>
          <w:tcPr>
            <w:tcW w:w="8221" w:type="dxa"/>
            <w:shd w:val="clear" w:color="auto" w:fill="auto"/>
          </w:tcPr>
          <w:p w:rsidR="00D41E03" w:rsidRDefault="00D41E03" w:rsidP="00D41E03">
            <w:r>
              <w:t xml:space="preserve">   </w:t>
            </w:r>
            <w:r w:rsidRPr="00D41E03">
              <w:t>2.1.7. Взаимодействие с семьями воспитанников (модуль «Взаимодействие с родителями»)</w:t>
            </w:r>
          </w:p>
        </w:tc>
        <w:tc>
          <w:tcPr>
            <w:tcW w:w="674" w:type="dxa"/>
            <w:shd w:val="clear" w:color="auto" w:fill="auto"/>
          </w:tcPr>
          <w:p w:rsidR="00D41E03" w:rsidRDefault="00D82B02" w:rsidP="00173587">
            <w:r>
              <w:t>29</w:t>
            </w:r>
          </w:p>
        </w:tc>
      </w:tr>
      <w:tr w:rsidR="00495FB1" w:rsidTr="00D41E03">
        <w:trPr>
          <w:trHeight w:val="415"/>
        </w:trPr>
        <w:tc>
          <w:tcPr>
            <w:tcW w:w="8221" w:type="dxa"/>
            <w:shd w:val="clear" w:color="auto" w:fill="auto"/>
          </w:tcPr>
          <w:p w:rsidR="00495FB1" w:rsidRDefault="006E1E34" w:rsidP="00173587">
            <w:r>
              <w:t>2.</w:t>
            </w:r>
            <w:proofErr w:type="gramStart"/>
            <w:r>
              <w:t>2.Особенности</w:t>
            </w:r>
            <w:proofErr w:type="gramEnd"/>
            <w:r>
              <w:t xml:space="preserve"> реализации воспитательного процесса</w:t>
            </w:r>
          </w:p>
          <w:p w:rsidR="00384BD8" w:rsidRDefault="00384BD8" w:rsidP="00173587"/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31</w:t>
            </w:r>
          </w:p>
        </w:tc>
      </w:tr>
      <w:tr w:rsidR="00D41E03" w:rsidTr="00DD13C7">
        <w:trPr>
          <w:trHeight w:val="675"/>
        </w:trPr>
        <w:tc>
          <w:tcPr>
            <w:tcW w:w="8221" w:type="dxa"/>
            <w:shd w:val="clear" w:color="auto" w:fill="auto"/>
          </w:tcPr>
          <w:p w:rsidR="00D41E03" w:rsidRPr="006A6B65" w:rsidRDefault="00D41E03" w:rsidP="00173587">
            <w:r w:rsidRPr="006A6B65">
              <w:t>2.3. Особенности взаимодействия педагогического коллектива с семьями воспитанников в процессе  реализации Программы воспитания</w:t>
            </w:r>
          </w:p>
        </w:tc>
        <w:tc>
          <w:tcPr>
            <w:tcW w:w="674" w:type="dxa"/>
            <w:shd w:val="clear" w:color="auto" w:fill="auto"/>
          </w:tcPr>
          <w:p w:rsidR="00D41E03" w:rsidRDefault="00D82B02" w:rsidP="00173587">
            <w:r>
              <w:t>33</w:t>
            </w:r>
          </w:p>
        </w:tc>
      </w:tr>
      <w:tr w:rsidR="006E1E34" w:rsidTr="007103B7">
        <w:tc>
          <w:tcPr>
            <w:tcW w:w="8895" w:type="dxa"/>
            <w:gridSpan w:val="2"/>
            <w:shd w:val="clear" w:color="auto" w:fill="auto"/>
          </w:tcPr>
          <w:p w:rsidR="006E1E34" w:rsidRDefault="006E1E34" w:rsidP="006E1E34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III.</w:t>
            </w:r>
            <w:r>
              <w:t xml:space="preserve"> Организационный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173587">
            <w:r>
              <w:t xml:space="preserve">3.1.Реализация Программы воспитания 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35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173587">
            <w:r>
              <w:t>3.</w:t>
            </w:r>
            <w:proofErr w:type="gramStart"/>
            <w:r>
              <w:t>2.Взаимодействие</w:t>
            </w:r>
            <w:proofErr w:type="gramEnd"/>
            <w:r>
              <w:t xml:space="preserve"> взрослого с детьми. События ДОО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35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173587">
            <w:r>
              <w:t>3.3.Организация предметно-пространственной среды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39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173587">
            <w:r>
              <w:t>3.4.Кадровое обеспечение образовательного процесса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40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173587">
            <w:r>
              <w:t>3.5.Нормативно-методическое обеспечение реализации Программы воспитания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42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495FB1" w:rsidRDefault="006E1E34" w:rsidP="00173587">
            <w:r>
              <w:t>3.6.Основные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42</w:t>
            </w:r>
          </w:p>
        </w:tc>
      </w:tr>
      <w:tr w:rsidR="00495FB1" w:rsidTr="00DD13C7">
        <w:tc>
          <w:tcPr>
            <w:tcW w:w="8221" w:type="dxa"/>
            <w:shd w:val="clear" w:color="auto" w:fill="auto"/>
          </w:tcPr>
          <w:p w:rsidR="00384BD8" w:rsidRDefault="006E1E34" w:rsidP="006A6B65">
            <w:r>
              <w:t>3.7.</w:t>
            </w:r>
            <w:r w:rsidR="00384BD8" w:rsidRPr="006A6B65">
              <w:t>Календарное планирование воспитательной работы</w:t>
            </w:r>
          </w:p>
        </w:tc>
        <w:tc>
          <w:tcPr>
            <w:tcW w:w="674" w:type="dxa"/>
            <w:shd w:val="clear" w:color="auto" w:fill="auto"/>
          </w:tcPr>
          <w:p w:rsidR="00495FB1" w:rsidRDefault="00D82B02" w:rsidP="00173587">
            <w:r>
              <w:t>44</w:t>
            </w:r>
          </w:p>
        </w:tc>
      </w:tr>
    </w:tbl>
    <w:p w:rsidR="00173587" w:rsidRPr="00173587" w:rsidRDefault="00173587" w:rsidP="00173587"/>
    <w:p w:rsidR="0088472B" w:rsidRPr="001B62D9" w:rsidRDefault="0088472B" w:rsidP="00173587">
      <w:pPr>
        <w:pStyle w:val="2"/>
        <w:pageBreakBefore/>
        <w:tabs>
          <w:tab w:val="clear" w:pos="0"/>
        </w:tabs>
        <w:spacing w:before="0" w:line="480" w:lineRule="auto"/>
        <w:jc w:val="center"/>
        <w:rPr>
          <w:sz w:val="28"/>
          <w:szCs w:val="28"/>
        </w:rPr>
      </w:pPr>
      <w:r w:rsidRPr="001B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8472B" w:rsidRDefault="000F573F">
      <w:pPr>
        <w:spacing w:line="276" w:lineRule="auto"/>
        <w:ind w:firstLine="709"/>
        <w:jc w:val="both"/>
      </w:pPr>
      <w:r>
        <w:rPr>
          <w:bCs/>
          <w:color w:val="000000"/>
        </w:rPr>
        <w:t>Р</w:t>
      </w:r>
      <w:r w:rsidR="0088472B">
        <w:rPr>
          <w:bCs/>
          <w:color w:val="000000"/>
        </w:rPr>
        <w:t>абочая программа воспитания (далее – Пр</w:t>
      </w:r>
      <w:r w:rsidR="00384BD8">
        <w:rPr>
          <w:bCs/>
          <w:color w:val="000000"/>
        </w:rPr>
        <w:t xml:space="preserve">ограмма, Программа воспитания) является </w:t>
      </w:r>
      <w:r w:rsidR="00D30747">
        <w:rPr>
          <w:bCs/>
          <w:color w:val="000000"/>
        </w:rPr>
        <w:t>компонентом</w:t>
      </w:r>
      <w:r w:rsidR="00384BD8">
        <w:rPr>
          <w:bCs/>
          <w:color w:val="000000"/>
        </w:rPr>
        <w:t xml:space="preserve"> основной образовательной программы муниципального бюджетного дошкольного образовательного учреждения </w:t>
      </w:r>
      <w:r w:rsidR="00657865">
        <w:rPr>
          <w:color w:val="000000"/>
        </w:rPr>
        <w:t>МБДОУ «Д</w:t>
      </w:r>
      <w:r w:rsidR="00657865" w:rsidRPr="00116143">
        <w:rPr>
          <w:color w:val="000000"/>
        </w:rPr>
        <w:t>/</w:t>
      </w:r>
      <w:r w:rsidR="00657865">
        <w:rPr>
          <w:color w:val="000000"/>
        </w:rPr>
        <w:t>с №42 «Солнышко»</w:t>
      </w:r>
      <w:r w:rsidR="00384BD8">
        <w:rPr>
          <w:bCs/>
          <w:color w:val="000000"/>
        </w:rPr>
        <w:t xml:space="preserve"> общеразвивающего вида </w:t>
      </w:r>
      <w:r w:rsidR="00AF553E">
        <w:rPr>
          <w:bCs/>
          <w:color w:val="000000"/>
        </w:rPr>
        <w:t>третьей</w:t>
      </w:r>
      <w:r w:rsidR="00384BD8">
        <w:rPr>
          <w:bCs/>
          <w:color w:val="000000"/>
        </w:rPr>
        <w:t xml:space="preserve"> категории.  Рабочая программа </w:t>
      </w:r>
      <w:r w:rsidR="0088472B">
        <w:rPr>
          <w:bCs/>
          <w:color w:val="000000"/>
        </w:rPr>
        <w:t>воспитания</w:t>
      </w:r>
      <w:r w:rsidR="00384BD8">
        <w:rPr>
          <w:bCs/>
          <w:color w:val="000000"/>
        </w:rPr>
        <w:t xml:space="preserve"> разработана</w:t>
      </w:r>
      <w:r w:rsidR="0088472B">
        <w:rPr>
          <w:bCs/>
          <w:color w:val="000000"/>
        </w:rPr>
        <w:t xml:space="preserve"> на основе требований Федерального закона от 31 июля 2020 г. № 304-ФЗ «О внесении </w:t>
      </w:r>
      <w:proofErr w:type="gramStart"/>
      <w:r w:rsidR="0088472B">
        <w:rPr>
          <w:bCs/>
          <w:color w:val="000000"/>
        </w:rPr>
        <w:t>изменений</w:t>
      </w:r>
      <w:r w:rsidR="00384BD8">
        <w:rPr>
          <w:bCs/>
          <w:color w:val="000000"/>
        </w:rPr>
        <w:t xml:space="preserve">  </w:t>
      </w:r>
      <w:r w:rsidR="0088472B">
        <w:rPr>
          <w:bCs/>
          <w:color w:val="000000"/>
        </w:rPr>
        <w:t>в</w:t>
      </w:r>
      <w:proofErr w:type="gramEnd"/>
      <w:r w:rsidR="0088472B">
        <w:rPr>
          <w:bCs/>
          <w:color w:val="000000"/>
        </w:rPr>
        <w:t xml:space="preserve">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88472B" w:rsidRDefault="0088472B">
      <w:pPr>
        <w:spacing w:line="276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Работа по воспитанию, формированию и развитию личности обучающихся в дошкольных образовательных организациях предполагает</w:t>
      </w:r>
      <w:r w:rsidR="00D749A8">
        <w:rPr>
          <w:bCs/>
          <w:iCs/>
          <w:color w:val="000000"/>
        </w:rPr>
        <w:t xml:space="preserve"> социальное партнерство с другими организациями </w:t>
      </w:r>
      <w:proofErr w:type="gramStart"/>
      <w:r w:rsidR="00D749A8">
        <w:rPr>
          <w:bCs/>
          <w:iCs/>
          <w:color w:val="000000"/>
        </w:rPr>
        <w:t>и  преемственность</w:t>
      </w:r>
      <w:proofErr w:type="gramEnd"/>
      <w:r w:rsidR="00D749A8">
        <w:rPr>
          <w:bCs/>
          <w:iCs/>
          <w:color w:val="000000"/>
        </w:rPr>
        <w:t xml:space="preserve"> по отношению </w:t>
      </w:r>
      <w:r>
        <w:rPr>
          <w:bCs/>
          <w:iCs/>
          <w:color w:val="000000"/>
        </w:rPr>
        <w:t>к достижению воспитательных целе</w:t>
      </w:r>
      <w:r w:rsidR="00D30747">
        <w:rPr>
          <w:bCs/>
          <w:iCs/>
          <w:color w:val="000000"/>
        </w:rPr>
        <w:t>й начального общего образования.</w:t>
      </w:r>
      <w:r w:rsidR="00D749A8">
        <w:rPr>
          <w:bCs/>
          <w:iCs/>
          <w:color w:val="000000"/>
        </w:rPr>
        <w:t xml:space="preserve"> </w:t>
      </w:r>
    </w:p>
    <w:p w:rsidR="0088472B" w:rsidRDefault="00DE6AF0">
      <w:pPr>
        <w:spacing w:line="276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Под воспитанием понимается </w:t>
      </w:r>
      <w:r w:rsidRPr="00DE6AF0">
        <w:rPr>
          <w:bCs/>
          <w:color w:val="000000"/>
        </w:rPr>
        <w:t>деятельность, направленная на развитие личност</w:t>
      </w:r>
      <w:r>
        <w:rPr>
          <w:bCs/>
          <w:color w:val="000000"/>
        </w:rPr>
        <w:t>и, создание условий для самоо</w:t>
      </w:r>
      <w:r w:rsidRPr="00DE6AF0">
        <w:rPr>
          <w:bCs/>
          <w:color w:val="000000"/>
        </w:rPr>
        <w:t>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bCs/>
          <w:color w:val="000000"/>
        </w:rPr>
        <w:t xml:space="preserve">. </w:t>
      </w:r>
      <w:r w:rsidR="0046019E">
        <w:rPr>
          <w:color w:val="000000"/>
        </w:rPr>
        <w:t>Э</w:t>
      </w:r>
      <w:r w:rsidR="0088472B">
        <w:rPr>
          <w:color w:val="000000"/>
        </w:rPr>
        <w:t xml:space="preserve">ти ценности </w:t>
      </w:r>
      <w:r w:rsidR="0046019E">
        <w:rPr>
          <w:color w:val="000000"/>
        </w:rPr>
        <w:t xml:space="preserve">находят свое отражение </w:t>
      </w:r>
      <w:r w:rsidR="0088472B">
        <w:rPr>
          <w:color w:val="000000"/>
        </w:rPr>
        <w:t>в основных направ</w:t>
      </w:r>
      <w:r w:rsidR="0046019E">
        <w:rPr>
          <w:color w:val="000000"/>
        </w:rPr>
        <w:t xml:space="preserve">лениях воспитательной работы ДОУ: </w:t>
      </w:r>
    </w:p>
    <w:p w:rsidR="0046019E" w:rsidRDefault="0046019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патриотическое направление воспитания (ценность Родины и природы);</w:t>
      </w:r>
    </w:p>
    <w:p w:rsidR="0088472B" w:rsidRDefault="0046019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социальное направление воспитания (</w:t>
      </w:r>
      <w:r w:rsidRPr="0046019E">
        <w:rPr>
          <w:color w:val="000000"/>
        </w:rPr>
        <w:t>ц</w:t>
      </w:r>
      <w:r w:rsidR="0088472B" w:rsidRPr="0046019E">
        <w:rPr>
          <w:color w:val="000000"/>
        </w:rPr>
        <w:t>енно</w:t>
      </w:r>
      <w:r w:rsidRPr="0046019E">
        <w:rPr>
          <w:color w:val="000000"/>
        </w:rPr>
        <w:t>сть</w:t>
      </w:r>
      <w:r w:rsidR="0088472B" w:rsidRPr="0046019E">
        <w:rPr>
          <w:color w:val="000000"/>
        </w:rPr>
        <w:t xml:space="preserve"> человека, семьи, дружбы</w:t>
      </w:r>
      <w:r w:rsidR="0088472B">
        <w:rPr>
          <w:color w:val="000000"/>
        </w:rPr>
        <w:t>, сотрудничества</w:t>
      </w:r>
      <w:r>
        <w:rPr>
          <w:color w:val="000000"/>
        </w:rPr>
        <w:t>);</w:t>
      </w:r>
    </w:p>
    <w:p w:rsidR="0046019E" w:rsidRDefault="0046019E">
      <w:pPr>
        <w:spacing w:line="276" w:lineRule="auto"/>
        <w:ind w:firstLine="709"/>
        <w:jc w:val="both"/>
      </w:pPr>
      <w:r>
        <w:rPr>
          <w:color w:val="000000"/>
        </w:rPr>
        <w:t>- познавательное направление воспитания (ценность знания);</w:t>
      </w:r>
    </w:p>
    <w:p w:rsidR="0088472B" w:rsidRDefault="0046019E">
      <w:pPr>
        <w:spacing w:line="276" w:lineRule="auto"/>
        <w:ind w:firstLine="709"/>
        <w:jc w:val="both"/>
      </w:pPr>
      <w:r>
        <w:rPr>
          <w:color w:val="000000"/>
        </w:rPr>
        <w:t>-</w:t>
      </w:r>
      <w:r w:rsidRPr="0046019E">
        <w:rPr>
          <w:color w:val="000000"/>
        </w:rPr>
        <w:t xml:space="preserve"> </w:t>
      </w:r>
      <w:r>
        <w:rPr>
          <w:color w:val="000000"/>
        </w:rPr>
        <w:t>физического и оздоровительного направления воспитания (ц</w:t>
      </w:r>
      <w:r w:rsidR="0088472B">
        <w:rPr>
          <w:color w:val="000000"/>
        </w:rPr>
        <w:t xml:space="preserve">енность </w:t>
      </w:r>
      <w:r w:rsidR="0088472B" w:rsidRPr="0046019E">
        <w:rPr>
          <w:color w:val="000000"/>
        </w:rPr>
        <w:t>здоровья</w:t>
      </w:r>
      <w:r>
        <w:rPr>
          <w:color w:val="000000"/>
        </w:rPr>
        <w:t>);</w:t>
      </w:r>
    </w:p>
    <w:p w:rsidR="0088472B" w:rsidRDefault="0046019E">
      <w:pPr>
        <w:spacing w:line="276" w:lineRule="auto"/>
        <w:ind w:firstLine="709"/>
        <w:jc w:val="both"/>
      </w:pPr>
      <w:r>
        <w:rPr>
          <w:color w:val="000000"/>
        </w:rPr>
        <w:t xml:space="preserve">- </w:t>
      </w:r>
      <w:r w:rsidR="0088472B">
        <w:rPr>
          <w:color w:val="000000"/>
        </w:rPr>
        <w:t>т</w:t>
      </w:r>
      <w:r>
        <w:rPr>
          <w:color w:val="000000"/>
        </w:rPr>
        <w:t>рудовое направление воспитания (ценность труда);</w:t>
      </w:r>
    </w:p>
    <w:p w:rsidR="0088472B" w:rsidRDefault="0046019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8472B">
        <w:rPr>
          <w:color w:val="000000"/>
        </w:rPr>
        <w:t>этико-эстет</w:t>
      </w:r>
      <w:r>
        <w:rPr>
          <w:color w:val="000000"/>
        </w:rPr>
        <w:t>ического направления воспитания (ценность культуры и красоты);</w:t>
      </w:r>
    </w:p>
    <w:p w:rsidR="00062768" w:rsidRDefault="007826F2" w:rsidP="0006276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019E">
        <w:rPr>
          <w:color w:val="000000"/>
        </w:rPr>
        <w:t xml:space="preserve">взаимодействие с семьями воспитанников (ценность </w:t>
      </w:r>
      <w:r>
        <w:rPr>
          <w:color w:val="000000"/>
        </w:rPr>
        <w:t>семьи как важ</w:t>
      </w:r>
      <w:r w:rsidR="00062768">
        <w:rPr>
          <w:color w:val="000000"/>
        </w:rPr>
        <w:t>ного элемента социализации</w:t>
      </w:r>
      <w:r>
        <w:rPr>
          <w:color w:val="000000"/>
        </w:rPr>
        <w:t xml:space="preserve"> ребенка)</w:t>
      </w:r>
      <w:r w:rsidR="00062768">
        <w:rPr>
          <w:color w:val="000000"/>
        </w:rPr>
        <w:t>.</w:t>
      </w:r>
    </w:p>
    <w:p w:rsidR="00062768" w:rsidRPr="00062768" w:rsidRDefault="00116143" w:rsidP="00116143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Рабочая программа</w:t>
      </w:r>
      <w:r w:rsidR="00062768" w:rsidRPr="00062768">
        <w:rPr>
          <w:color w:val="000000"/>
        </w:rPr>
        <w:t xml:space="preserve"> воспитания</w:t>
      </w:r>
      <w:r>
        <w:rPr>
          <w:color w:val="000000"/>
        </w:rPr>
        <w:t xml:space="preserve"> МБДОУ «Д</w:t>
      </w:r>
      <w:r w:rsidRPr="00116143">
        <w:rPr>
          <w:color w:val="000000"/>
        </w:rPr>
        <w:t>/</w:t>
      </w:r>
      <w:r>
        <w:rPr>
          <w:color w:val="000000"/>
        </w:rPr>
        <w:t>с №4</w:t>
      </w:r>
      <w:r w:rsidR="00DB7852">
        <w:rPr>
          <w:color w:val="000000"/>
        </w:rPr>
        <w:t>2 «Солнышко</w:t>
      </w:r>
      <w:r>
        <w:rPr>
          <w:color w:val="000000"/>
        </w:rPr>
        <w:t>»</w:t>
      </w:r>
      <w:r w:rsidR="00062768" w:rsidRPr="00062768">
        <w:rPr>
          <w:color w:val="000000"/>
        </w:rPr>
        <w:t xml:space="preserve"> </w:t>
      </w:r>
      <w:r>
        <w:rPr>
          <w:color w:val="000000"/>
        </w:rPr>
        <w:t>разработана в соответствии с основными нормативно-правовыми документами по дошкольному воспитанию:</w:t>
      </w:r>
    </w:p>
    <w:p w:rsidR="00062768" w:rsidRPr="00062768" w:rsidRDefault="00116143" w:rsidP="0006276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062768" w:rsidRPr="00062768">
        <w:rPr>
          <w:color w:val="000000"/>
        </w:rPr>
        <w:t>Конституция Российской Федерации (ре</w:t>
      </w:r>
      <w:r>
        <w:rPr>
          <w:color w:val="000000"/>
        </w:rPr>
        <w:t>д. от 04.07.2020г.)</w:t>
      </w:r>
      <w:r w:rsidR="00062768" w:rsidRPr="00062768">
        <w:rPr>
          <w:color w:val="000000"/>
        </w:rPr>
        <w:t>;</w:t>
      </w:r>
    </w:p>
    <w:p w:rsidR="00062768" w:rsidRPr="00062768" w:rsidRDefault="00116143" w:rsidP="0006276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062768" w:rsidRPr="00062768">
        <w:rPr>
          <w:color w:val="000000"/>
        </w:rPr>
        <w:t>Федеральный закон Российской Федерации от 29.12.2012 г. № 273-ФЗ «Об образовании в Российской Федерации»;</w:t>
      </w:r>
    </w:p>
    <w:p w:rsidR="00062768" w:rsidRPr="00062768" w:rsidRDefault="00116143" w:rsidP="0006276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062768" w:rsidRPr="00062768">
        <w:rPr>
          <w:color w:val="000000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062768" w:rsidRPr="00062768" w:rsidRDefault="00116143" w:rsidP="0006276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062768" w:rsidRPr="00062768">
        <w:rPr>
          <w:color w:val="000000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062768" w:rsidRPr="00062768" w:rsidRDefault="00116143" w:rsidP="0006276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062768" w:rsidRPr="00062768">
        <w:rPr>
          <w:color w:val="000000"/>
        </w:rPr>
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062768" w:rsidRPr="00062768" w:rsidRDefault="00116143" w:rsidP="0006276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6.</w:t>
      </w:r>
      <w:r w:rsidR="00062768" w:rsidRPr="00062768">
        <w:rPr>
          <w:color w:val="000000"/>
        </w:rPr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062768" w:rsidRPr="00062768" w:rsidRDefault="00116143" w:rsidP="00062768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="00062768" w:rsidRPr="00062768">
        <w:rPr>
          <w:color w:val="000000"/>
        </w:rPr>
        <w:t>Примерная программа воспитания, одобрена решением федерального учебно-методического объединения по общему образованию от 02 июня 2020г</w:t>
      </w:r>
      <w:r>
        <w:rPr>
          <w:color w:val="000000"/>
        </w:rPr>
        <w:t>. № 2/20 http://form.instrao.ru.</w:t>
      </w:r>
    </w:p>
    <w:p w:rsidR="00062768" w:rsidRDefault="00DE6AF0" w:rsidP="00062768">
      <w:pPr>
        <w:spacing w:line="276" w:lineRule="auto"/>
        <w:ind w:firstLine="709"/>
        <w:jc w:val="both"/>
        <w:rPr>
          <w:color w:val="000000"/>
        </w:rPr>
      </w:pPr>
      <w:r>
        <w:t>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 То есть: одна задача – один модуль.</w:t>
      </w:r>
    </w:p>
    <w:p w:rsidR="0088472B" w:rsidRDefault="0088472B">
      <w:pPr>
        <w:pStyle w:val="1"/>
        <w:pageBreakBefore/>
        <w:tabs>
          <w:tab w:val="clear" w:pos="0"/>
        </w:tabs>
        <w:spacing w:before="0"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E6006A">
        <w:rPr>
          <w:rFonts w:ascii="Times New Roman" w:hAnsi="Times New Roman" w:cs="Times New Roman"/>
          <w:b/>
          <w:bCs/>
          <w:color w:val="000000"/>
        </w:rPr>
        <w:lastRenderedPageBreak/>
        <w:t xml:space="preserve">Раздел I. Целевые ориентиры и планируемые результаты </w:t>
      </w:r>
    </w:p>
    <w:p w:rsidR="00E6006A" w:rsidRPr="00E6006A" w:rsidRDefault="00E6006A" w:rsidP="00E6006A"/>
    <w:p w:rsidR="0088472B" w:rsidRPr="00E6006A" w:rsidRDefault="00957220">
      <w:pPr>
        <w:pStyle w:val="2"/>
        <w:spacing w:before="0" w:line="480" w:lineRule="auto"/>
        <w:jc w:val="center"/>
        <w:rPr>
          <w:sz w:val="28"/>
          <w:szCs w:val="28"/>
        </w:rPr>
      </w:pPr>
      <w:r w:rsidRPr="00E60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="0088472B" w:rsidRPr="00E60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</w:t>
      </w:r>
      <w:r w:rsidRPr="00E60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 задачи</w:t>
      </w:r>
      <w:r w:rsidR="0088472B" w:rsidRPr="00E60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воспитания</w:t>
      </w:r>
    </w:p>
    <w:p w:rsidR="0088472B" w:rsidRDefault="00B70595">
      <w:pPr>
        <w:spacing w:line="276" w:lineRule="auto"/>
        <w:ind w:firstLine="709"/>
        <w:jc w:val="both"/>
      </w:pPr>
      <w:r>
        <w:rPr>
          <w:bCs/>
          <w:color w:val="000000"/>
        </w:rPr>
        <w:t>Цель программы воспитания -</w:t>
      </w:r>
      <w:r w:rsidR="0088472B">
        <w:rPr>
          <w:bCs/>
          <w:color w:val="000000"/>
        </w:rPr>
        <w:t xml:space="preserve">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88472B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>формирование ценностного отношения к окружающему миру, другим людям, себе;</w:t>
      </w:r>
    </w:p>
    <w:p w:rsidR="0088472B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88472B" w:rsidRDefault="0088472B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bCs/>
          <w:color w:val="000000"/>
        </w:rPr>
        <w:t xml:space="preserve">приобретение первичного опыта деятельности и поведения в соответствии </w:t>
      </w:r>
      <w:r>
        <w:rPr>
          <w:bCs/>
          <w:color w:val="000000"/>
        </w:rPr>
        <w:br/>
        <w:t xml:space="preserve">с базовыми национальными ценностями, нормами и правилами, принятыми </w:t>
      </w:r>
      <w:r>
        <w:rPr>
          <w:bCs/>
          <w:color w:val="000000"/>
        </w:rPr>
        <w:br/>
        <w:t>в обществе.</w:t>
      </w:r>
    </w:p>
    <w:p w:rsidR="00B6663A" w:rsidRPr="00B6663A" w:rsidRDefault="00B6663A" w:rsidP="00B6663A">
      <w:pPr>
        <w:pStyle w:val="afe"/>
        <w:ind w:firstLine="708"/>
        <w:rPr>
          <w:bCs/>
          <w:color w:val="000000"/>
        </w:rPr>
      </w:pPr>
      <w:r w:rsidRPr="00B6663A">
        <w:rPr>
          <w:bCs/>
          <w:color w:val="000000"/>
        </w:rPr>
        <w:t>Задачи воспитания соответствуют основным напр</w:t>
      </w:r>
      <w:r>
        <w:rPr>
          <w:bCs/>
          <w:color w:val="000000"/>
        </w:rPr>
        <w:t>авлениям воспитательной работы:</w:t>
      </w:r>
    </w:p>
    <w:p w:rsidR="00B6663A" w:rsidRPr="00B6663A" w:rsidRDefault="00B6663A" w:rsidP="00B6663A">
      <w:pPr>
        <w:pStyle w:val="afe"/>
        <w:ind w:firstLine="708"/>
        <w:rPr>
          <w:bCs/>
          <w:color w:val="000000"/>
        </w:rPr>
      </w:pPr>
      <w:r w:rsidRPr="00B6663A">
        <w:rPr>
          <w:bCs/>
          <w:color w:val="000000"/>
        </w:rPr>
        <w:t>1. Охрана и укрепление физического и психического здоровья детей, в том числе их эмо</w:t>
      </w:r>
      <w:r>
        <w:rPr>
          <w:bCs/>
          <w:color w:val="000000"/>
        </w:rPr>
        <w:t>ционального благополучия.</w:t>
      </w:r>
    </w:p>
    <w:p w:rsidR="00B6663A" w:rsidRPr="00B6663A" w:rsidRDefault="00B6663A" w:rsidP="00B6663A">
      <w:pPr>
        <w:pStyle w:val="afe"/>
        <w:ind w:firstLine="708"/>
        <w:rPr>
          <w:bCs/>
          <w:color w:val="000000"/>
        </w:rPr>
      </w:pPr>
      <w:r w:rsidRPr="00B6663A">
        <w:rPr>
          <w:bCs/>
          <w:color w:val="000000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</w:t>
      </w:r>
      <w:r>
        <w:rPr>
          <w:bCs/>
          <w:color w:val="000000"/>
        </w:rPr>
        <w:t>енных возможностей здоровья).</w:t>
      </w:r>
    </w:p>
    <w:p w:rsidR="00B6663A" w:rsidRPr="00B6663A" w:rsidRDefault="00B6663A" w:rsidP="00B6663A">
      <w:pPr>
        <w:pStyle w:val="afe"/>
        <w:ind w:firstLine="708"/>
        <w:rPr>
          <w:bCs/>
          <w:color w:val="000000"/>
        </w:rPr>
      </w:pPr>
      <w:r w:rsidRPr="00B6663A">
        <w:rPr>
          <w:bCs/>
          <w:color w:val="000000"/>
        </w:rPr>
        <w:t>3. Обеспечение преемственности целей, задач и содержания образования, реализуемых в рамках основных образовательных программ дошкольного и</w:t>
      </w:r>
      <w:r>
        <w:rPr>
          <w:bCs/>
          <w:color w:val="000000"/>
        </w:rPr>
        <w:t xml:space="preserve"> начального общего образования.</w:t>
      </w:r>
    </w:p>
    <w:p w:rsidR="00B6663A" w:rsidRPr="00B6663A" w:rsidRDefault="00B6663A" w:rsidP="00B6663A">
      <w:pPr>
        <w:pStyle w:val="afe"/>
        <w:ind w:firstLine="708"/>
        <w:rPr>
          <w:bCs/>
          <w:color w:val="000000"/>
        </w:rPr>
      </w:pPr>
      <w:r w:rsidRPr="00B6663A">
        <w:rPr>
          <w:bCs/>
          <w:color w:val="000000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</w:t>
      </w:r>
      <w:r>
        <w:rPr>
          <w:bCs/>
          <w:color w:val="000000"/>
        </w:rPr>
        <w:t>гими детьми, взрослыми и миром.</w:t>
      </w:r>
    </w:p>
    <w:p w:rsidR="00B6663A" w:rsidRPr="00B6663A" w:rsidRDefault="00B6663A" w:rsidP="00B6663A">
      <w:pPr>
        <w:pStyle w:val="afe"/>
        <w:ind w:firstLine="708"/>
        <w:rPr>
          <w:bCs/>
          <w:color w:val="000000"/>
        </w:rPr>
      </w:pPr>
      <w:r w:rsidRPr="00B6663A">
        <w:rPr>
          <w:bCs/>
          <w:color w:val="000000"/>
        </w:rPr>
        <w:t xml:space="preserve">5.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B6663A">
        <w:rPr>
          <w:bCs/>
          <w:color w:val="000000"/>
        </w:rPr>
        <w:t>принятых в обществе правил</w:t>
      </w:r>
      <w:proofErr w:type="gramEnd"/>
      <w:r w:rsidRPr="00B6663A">
        <w:rPr>
          <w:bCs/>
          <w:color w:val="000000"/>
        </w:rPr>
        <w:t xml:space="preserve"> и норм поведения в интер</w:t>
      </w:r>
      <w:r>
        <w:rPr>
          <w:bCs/>
          <w:color w:val="000000"/>
        </w:rPr>
        <w:t>есах человека, семьи, общества.</w:t>
      </w:r>
    </w:p>
    <w:p w:rsidR="00B6663A" w:rsidRPr="00B6663A" w:rsidRDefault="00B6663A" w:rsidP="00B6663A">
      <w:pPr>
        <w:pStyle w:val="afe"/>
        <w:ind w:firstLine="708"/>
        <w:rPr>
          <w:bCs/>
          <w:color w:val="000000"/>
        </w:rPr>
      </w:pPr>
      <w:r w:rsidRPr="00B6663A">
        <w:rPr>
          <w:bCs/>
          <w:color w:val="000000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</w:t>
      </w:r>
      <w:r>
        <w:rPr>
          <w:bCs/>
          <w:color w:val="000000"/>
        </w:rPr>
        <w:t>едпосылок учебной деятельности.</w:t>
      </w:r>
    </w:p>
    <w:p w:rsidR="00B6663A" w:rsidRPr="00B6663A" w:rsidRDefault="00B6663A" w:rsidP="00B6663A">
      <w:pPr>
        <w:pStyle w:val="afe"/>
        <w:ind w:firstLine="708"/>
        <w:rPr>
          <w:bCs/>
          <w:color w:val="000000"/>
        </w:rPr>
      </w:pPr>
      <w:r w:rsidRPr="00B6663A">
        <w:rPr>
          <w:bCs/>
          <w:color w:val="000000"/>
        </w:rPr>
        <w:t>7. 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</w:t>
      </w:r>
      <w:r>
        <w:rPr>
          <w:bCs/>
          <w:color w:val="000000"/>
        </w:rPr>
        <w:t>тей и состояния здоровья детей.</w:t>
      </w:r>
    </w:p>
    <w:p w:rsidR="00B6663A" w:rsidRPr="00B6663A" w:rsidRDefault="00B6663A" w:rsidP="00B6663A">
      <w:pPr>
        <w:pStyle w:val="afe"/>
        <w:ind w:firstLine="708"/>
        <w:rPr>
          <w:bCs/>
          <w:color w:val="000000"/>
        </w:rPr>
      </w:pPr>
      <w:r w:rsidRPr="00B6663A">
        <w:rPr>
          <w:bCs/>
          <w:color w:val="000000"/>
        </w:rPr>
        <w:t>8. Формирование социокультурной среды, соответствующей возрастным, индивидуальным, психологическим и физи</w:t>
      </w:r>
      <w:r>
        <w:rPr>
          <w:bCs/>
          <w:color w:val="000000"/>
        </w:rPr>
        <w:t>ологическим особенностям детей.</w:t>
      </w:r>
    </w:p>
    <w:p w:rsidR="00B6663A" w:rsidRPr="00B6663A" w:rsidRDefault="00B6663A" w:rsidP="00B6663A">
      <w:pPr>
        <w:pStyle w:val="afe"/>
        <w:ind w:firstLine="708"/>
        <w:rPr>
          <w:bCs/>
          <w:color w:val="000000"/>
        </w:rPr>
      </w:pPr>
      <w:r w:rsidRPr="00B6663A">
        <w:rPr>
          <w:bCs/>
          <w:color w:val="000000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>
        <w:rPr>
          <w:bCs/>
          <w:color w:val="000000"/>
        </w:rPr>
        <w:t>ны и укрепления здоровья детей.</w:t>
      </w:r>
    </w:p>
    <w:p w:rsidR="00B70595" w:rsidRDefault="00B6663A" w:rsidP="00B6663A">
      <w:pPr>
        <w:pStyle w:val="afe"/>
        <w:ind w:firstLine="708"/>
      </w:pPr>
      <w:r w:rsidRPr="00B6663A">
        <w:rPr>
          <w:bCs/>
          <w:color w:val="000000"/>
        </w:rPr>
        <w:t>10.Формирование базовых основ национальных, этнокультурных, демографических, климатических условий развития родного края.</w:t>
      </w:r>
    </w:p>
    <w:p w:rsidR="0088472B" w:rsidRDefault="0088472B">
      <w:pPr>
        <w:pStyle w:val="1f1"/>
        <w:shd w:val="clear" w:color="auto" w:fill="FFFFFF"/>
        <w:spacing w:before="0" w:after="0" w:line="276" w:lineRule="auto"/>
        <w:ind w:firstLine="567"/>
        <w:jc w:val="both"/>
        <w:rPr>
          <w:b/>
          <w:bCs/>
          <w:color w:val="000000"/>
        </w:rPr>
      </w:pPr>
    </w:p>
    <w:p w:rsidR="0088472B" w:rsidRPr="00E6006A" w:rsidRDefault="0088472B">
      <w:pPr>
        <w:pStyle w:val="1f1"/>
        <w:shd w:val="clear" w:color="auto" w:fill="FFFFFF"/>
        <w:spacing w:before="0" w:after="0" w:line="480" w:lineRule="auto"/>
        <w:ind w:firstLine="567"/>
        <w:jc w:val="center"/>
        <w:rPr>
          <w:sz w:val="28"/>
          <w:szCs w:val="28"/>
        </w:rPr>
      </w:pPr>
      <w:r w:rsidRPr="00E6006A">
        <w:rPr>
          <w:b/>
          <w:bCs/>
          <w:color w:val="000000"/>
          <w:sz w:val="28"/>
          <w:szCs w:val="28"/>
        </w:rPr>
        <w:t>1.2. Методологические основы и принципы Программы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Методологической основой </w:t>
      </w:r>
      <w:r w:rsidR="000F573F">
        <w:rPr>
          <w:color w:val="000000"/>
        </w:rPr>
        <w:t>П</w:t>
      </w:r>
      <w:r>
        <w:rPr>
          <w:color w:val="000000"/>
        </w:rPr>
        <w:t xml:space="preserve">рограммы являются антропологический, культурно-исторический и практичные подходы. Концепция Программы основывается </w:t>
      </w:r>
      <w:r>
        <w:rPr>
          <w:color w:val="000000"/>
        </w:rPr>
        <w:br/>
        <w:t xml:space="preserve">на базовых ценностях воспитания, заложенных в определении воспитания, содержащемся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в Федеральном законе от 29 декабря 2012 г. № 273-ФЗ «Об образовании </w:t>
      </w:r>
      <w:r>
        <w:rPr>
          <w:color w:val="000000"/>
        </w:rPr>
        <w:br/>
        <w:t>в Российской Федерации».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Программа воспитания руководствуется принципами ДО, определенными ФГОС ДО.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Программа воспитания построена на основе духовно-нравственных и социокультурных ценностей и </w:t>
      </w:r>
      <w:proofErr w:type="gramStart"/>
      <w:r>
        <w:rPr>
          <w:color w:val="000000"/>
        </w:rPr>
        <w:t>принятых в обществе правил</w:t>
      </w:r>
      <w:proofErr w:type="gramEnd"/>
      <w:r>
        <w:rPr>
          <w:color w:val="000000"/>
        </w:rPr>
        <w:t xml:space="preserve"> и норм поведения в интересах человека, семьи, общества и опирается на следующие принципы: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 xml:space="preserve">принцип гуманизма. </w:t>
      </w:r>
      <w:r>
        <w:rPr>
          <w:color w:val="000000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>
        <w:rPr>
          <w:color w:val="000000"/>
        </w:rPr>
        <w:br/>
        <w:t>к природе и окружающей среде, рационального природопользования;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iCs/>
          <w:color w:val="000000"/>
          <w:spacing w:val="-2"/>
        </w:rPr>
        <w:t>принцип ценностного единства и совместности.</w:t>
      </w:r>
      <w:r>
        <w:rPr>
          <w:color w:val="000000"/>
        </w:rPr>
        <w:t xml:space="preserve"> Единство ценностей и смыслов воспитания, разделяемых всеми участниками</w:t>
      </w:r>
      <w:r>
        <w:rPr>
          <w:color w:val="000000"/>
          <w:spacing w:val="-2"/>
        </w:rPr>
        <w:t xml:space="preserve"> образовательных отношений, </w:t>
      </w:r>
      <w:r>
        <w:rPr>
          <w:color w:val="000000"/>
        </w:rPr>
        <w:t>содействие, сотворчество и сопереживание, взаимопонимание и взаимное уважение</w:t>
      </w:r>
      <w:r>
        <w:rPr>
          <w:color w:val="000000"/>
          <w:spacing w:val="-2"/>
        </w:rPr>
        <w:t>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 xml:space="preserve">принцип общего культурного образования. </w:t>
      </w:r>
      <w:r>
        <w:rPr>
          <w:color w:val="000000"/>
        </w:rPr>
        <w:t xml:space="preserve">Воспитание основывается на культуре </w:t>
      </w:r>
      <w:r>
        <w:rPr>
          <w:color w:val="000000"/>
        </w:rPr>
        <w:br/>
        <w:t>и традициях России, включая культурные особенности региона;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color w:val="000000"/>
        </w:rPr>
        <w:t>принцип следования нравственному примеру.</w:t>
      </w:r>
      <w:r>
        <w:rPr>
          <w:color w:val="000000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принципы безопасной жизнедеятельности.</w:t>
      </w:r>
      <w:r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88472B" w:rsidRDefault="0088472B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 совместной деятельности ребенка и взрослого.</w:t>
      </w:r>
      <w:r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88472B" w:rsidRDefault="004A2895">
      <w:pPr>
        <w:numPr>
          <w:ilvl w:val="0"/>
          <w:numId w:val="3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  <w:bCs/>
          <w:color w:val="000000"/>
        </w:rPr>
        <w:t>принцип инклюзивного образования</w:t>
      </w:r>
      <w:r w:rsidR="0088472B">
        <w:rPr>
          <w:b/>
          <w:bCs/>
          <w:color w:val="000000"/>
        </w:rPr>
        <w:t xml:space="preserve">. </w:t>
      </w:r>
      <w:r w:rsidR="0088472B">
        <w:rPr>
          <w:color w:val="000000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Данные принципы</w:t>
      </w:r>
      <w:r w:rsidR="00B6663A">
        <w:rPr>
          <w:color w:val="000000"/>
        </w:rPr>
        <w:t xml:space="preserve"> реализуются в укладе ДОУ</w:t>
      </w:r>
      <w:r>
        <w:rPr>
          <w:color w:val="000000"/>
        </w:rPr>
        <w:t>, включающем воспитывающие среды, общности, культурные практики, совместную деятельность и события.</w:t>
      </w:r>
    </w:p>
    <w:p w:rsidR="0088472B" w:rsidRDefault="0088472B" w:rsidP="00957220">
      <w:pPr>
        <w:spacing w:line="480" w:lineRule="auto"/>
        <w:rPr>
          <w:rFonts w:eastAsia="Calibri"/>
          <w:b/>
          <w:bCs/>
          <w:color w:val="000000"/>
          <w:lang w:eastAsia="en-US"/>
        </w:rPr>
      </w:pPr>
    </w:p>
    <w:p w:rsidR="000F573F" w:rsidRDefault="000F573F" w:rsidP="000F573F">
      <w:pPr>
        <w:spacing w:line="480" w:lineRule="auto"/>
        <w:jc w:val="center"/>
      </w:pPr>
      <w:r>
        <w:rPr>
          <w:b/>
          <w:bCs/>
          <w:color w:val="000000"/>
        </w:rPr>
        <w:t>1.2.1. Уклад образовательной организации</w:t>
      </w:r>
    </w:p>
    <w:p w:rsidR="00AB07E5" w:rsidRDefault="00AB07E5" w:rsidP="00AB07E5">
      <w:pPr>
        <w:spacing w:line="276" w:lineRule="auto"/>
        <w:ind w:firstLine="709"/>
        <w:jc w:val="both"/>
      </w:pPr>
      <w:r>
        <w:t>Уклад образовательной организации образуют созданная в дошкольной организации развивающая предметно-пространственная среда; сложившаяся система взаимоотношений, духовно-развивающего общения; атмосфера эмоционального комфорта и благополучия; установление традиций.</w:t>
      </w:r>
    </w:p>
    <w:p w:rsidR="000F573F" w:rsidRDefault="000F573F" w:rsidP="000F573F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Уклад учитывает специфику и конкретные формы организации распорядка дневного, недельного, меся</w:t>
      </w:r>
      <w:r w:rsidR="004A2895">
        <w:rPr>
          <w:rFonts w:eastAsia="Calibri"/>
          <w:color w:val="000000"/>
          <w:lang w:eastAsia="en-US"/>
        </w:rPr>
        <w:t>чного, годового циклов жизни ДОУ</w:t>
      </w:r>
      <w:r>
        <w:rPr>
          <w:rFonts w:eastAsia="Calibri"/>
          <w:color w:val="000000"/>
          <w:lang w:eastAsia="en-US"/>
        </w:rPr>
        <w:t>.</w:t>
      </w:r>
    </w:p>
    <w:p w:rsidR="004A2895" w:rsidRPr="00AB07E5" w:rsidRDefault="000F573F" w:rsidP="00AB07E5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</w:t>
      </w:r>
      <w:r w:rsidR="004A2895">
        <w:rPr>
          <w:rFonts w:eastAsia="Calibri"/>
          <w:color w:val="000000"/>
          <w:lang w:eastAsia="en-US"/>
        </w:rPr>
        <w:t>огами и другими сотрудниками ДОУ</w:t>
      </w:r>
      <w:r>
        <w:rPr>
          <w:rFonts w:eastAsia="Calibri"/>
          <w:color w:val="000000"/>
          <w:lang w:eastAsia="en-US"/>
        </w:rPr>
        <w:t>).</w:t>
      </w:r>
    </w:p>
    <w:p w:rsidR="004A2895" w:rsidRDefault="00AB07E5" w:rsidP="00AB07E5">
      <w:pPr>
        <w:spacing w:line="276" w:lineRule="auto"/>
        <w:ind w:firstLine="709"/>
        <w:jc w:val="both"/>
      </w:pPr>
      <w:r>
        <w:t>Развивающая предметно-пространственн</w:t>
      </w:r>
      <w:r w:rsidR="004A2895">
        <w:t>ая среда должна строиться с учетом культурно-исторических, этнических, демографических и иных особенностей региона, запросов родителей, увлечений детей. Сама атмосфера в организации, эмоционально комфортная, эстетически оформленная</w:t>
      </w:r>
      <w:r>
        <w:t xml:space="preserve"> и выступает</w:t>
      </w:r>
      <w:r w:rsidR="004A2895">
        <w:t xml:space="preserve"> фактором, обусловливающим личностное совершенствование, возникновение новых увлечений, к</w:t>
      </w:r>
      <w:r>
        <w:t>ультурных потребностей, является регулятором поведения в целом.</w:t>
      </w:r>
    </w:p>
    <w:p w:rsidR="004A2895" w:rsidRDefault="004A2895" w:rsidP="00AB07E5">
      <w:pPr>
        <w:spacing w:line="276" w:lineRule="auto"/>
        <w:ind w:firstLine="709"/>
        <w:jc w:val="both"/>
      </w:pPr>
      <w:r>
        <w:t>Система взаимоотношений, духовно-развивающего общения очень важна, так как общение является основой развития человека</w:t>
      </w:r>
      <w:r w:rsidR="00AB07E5">
        <w:t xml:space="preserve">. </w:t>
      </w:r>
      <w:r>
        <w:t xml:space="preserve">Общение — это один из видов деятельности, устремленный на познание, согласование своих действий с действиями других, их оценку и т.д. В свободной самостоятельной деятельности общение, сложившиеся взаимоотношения выступают факторами успешности личностной самореализации детей. Общение педагога с детьми должно носить настраивающий, помогающий, а также оценочный и </w:t>
      </w:r>
      <w:proofErr w:type="spellStart"/>
      <w:r>
        <w:t>эмпатийный</w:t>
      </w:r>
      <w:proofErr w:type="spellEnd"/>
      <w:r>
        <w:t xml:space="preserve"> (сочувствующий) ха</w:t>
      </w:r>
      <w:r w:rsidR="00AB07E5">
        <w:t>рактер.</w:t>
      </w:r>
    </w:p>
    <w:p w:rsidR="004A2895" w:rsidRDefault="00AB07E5" w:rsidP="00AB07E5">
      <w:pPr>
        <w:spacing w:line="276" w:lineRule="auto"/>
        <w:ind w:firstLine="709"/>
        <w:jc w:val="both"/>
      </w:pPr>
      <w:r>
        <w:t>В ДОУ н</w:t>
      </w:r>
      <w:r w:rsidR="004A2895">
        <w:t>астраивая детей, ок</w:t>
      </w:r>
      <w:r>
        <w:t>азывая им помощь, педагог постоянно поддерживает</w:t>
      </w:r>
      <w:r w:rsidR="004A2895">
        <w:t xml:space="preserve"> их уверенность в своих сила</w:t>
      </w:r>
      <w:r>
        <w:t>х, ориентацию на успех, создает</w:t>
      </w:r>
      <w:r w:rsidR="004A2895">
        <w:t xml:space="preserve"> благоприятную обстановку для творческого проявления, самостоятельного выбора действий, способов решения поставленных задач и т.д. При выражении сочувствия педагог идентифицируется с эмоциональным состоянием ребенка, что позволяет достичь эффекта понимания, субъект</w:t>
      </w:r>
      <w:r>
        <w:t>ных отношений.</w:t>
      </w:r>
    </w:p>
    <w:p w:rsidR="004A2895" w:rsidRDefault="004A2895" w:rsidP="00AB07E5">
      <w:pPr>
        <w:spacing w:line="276" w:lineRule="auto"/>
        <w:ind w:firstLine="709"/>
        <w:jc w:val="both"/>
      </w:pPr>
      <w:r>
        <w:t>Особо следует подчеркнуть значимость эмоционального характера общения. Эмоциональная окрашенность общения создаст атмосферу искренности, справедливости и взаимодоверия, обеспечивает богатство личностных проявлений, свободу выражения чувств, снижает риск возникновения конфликтных ситуаций. Отзывчивость, понимание душевного состояния детей, причин их переживаний позволяют достичь эмоционального резонанса с каждым ребенком, придают чувственную окраску вз</w:t>
      </w:r>
      <w:r w:rsidR="00AB07E5">
        <w:t>аимоотношениям с дошкольниками.</w:t>
      </w:r>
    </w:p>
    <w:p w:rsidR="004A2895" w:rsidRDefault="004A2895" w:rsidP="00DB2BC5">
      <w:pPr>
        <w:spacing w:line="276" w:lineRule="auto"/>
        <w:ind w:firstLine="709"/>
        <w:jc w:val="both"/>
      </w:pPr>
      <w:r>
        <w:t xml:space="preserve">Атмосфера эмоционального комфорта и благополучия — значимый фактор уклада жизни дошкольной организации. Полноценная организация свободной самостоятельной деятельности невозможна без учета такой стороны личностного проявления, как эмоциональное самочувствие детей, которое выражается в виде эмоционального благополучия или неблагополучия. Эмоциональное благополучие зависит от характера контактов и отношений (с педагогом, близкими людьми, со сверстниками), от опыта эмоционального воздействия на других, опыта организации разных видов деятельности, </w:t>
      </w:r>
      <w:r w:rsidR="00DB2BC5">
        <w:t>характера самореализации в них.</w:t>
      </w:r>
    </w:p>
    <w:p w:rsidR="004A2895" w:rsidRDefault="004A2895" w:rsidP="00DB2BC5">
      <w:pPr>
        <w:spacing w:line="276" w:lineRule="auto"/>
        <w:ind w:firstLine="709"/>
        <w:jc w:val="both"/>
      </w:pPr>
      <w:r>
        <w:t>Поведение детей в свободной самостоятельной деятельности настолько насыщено разнохарактерными личностными проявлениями, ситуативными формами поведения, связанными с удовлетворением потребностей, статусным положением ребенка, характером взаимоотношений со сверстниками, организационными умениями и способностями, что требует специального выделения факторов, обеспечивающих эм</w:t>
      </w:r>
      <w:r w:rsidR="00DB2BC5">
        <w:t>оциональное благополучие детей.</w:t>
      </w:r>
    </w:p>
    <w:p w:rsidR="004A2895" w:rsidRDefault="004A2895" w:rsidP="00DB2BC5">
      <w:pPr>
        <w:spacing w:line="276" w:lineRule="auto"/>
        <w:ind w:firstLine="709"/>
        <w:jc w:val="both"/>
      </w:pPr>
      <w:r>
        <w:t xml:space="preserve">Важно осуществлять регулярное наблюдение за эмоциональной жизнью детей в группе. В результате этого педагог будет иметь возможность определить, какие эмоции преобладают у ребенка в индивидуальной деятельности, во взаимодействии с окружающими, какие ситуации оставляют его равнодушным и, наоборот, вызывают бурные реакции; установить причины, вызывающие эмоциональное неблагополучие и присущий ему тип реагирования. Такие </w:t>
      </w:r>
      <w:r>
        <w:lastRenderedPageBreak/>
        <w:t>эмпирические материалы позволяют выявить естественные колебания в динамике эмоциональных проявлений, продумать тактику индивидуальной педагогической работы с детьми</w:t>
      </w:r>
      <w:r w:rsidR="00DB2BC5">
        <w:t>.</w:t>
      </w:r>
    </w:p>
    <w:p w:rsidR="004A2895" w:rsidRDefault="004A2895" w:rsidP="004A2895">
      <w:pPr>
        <w:spacing w:line="276" w:lineRule="auto"/>
        <w:ind w:firstLine="709"/>
        <w:jc w:val="both"/>
      </w:pPr>
      <w:r>
        <w:t>Особое внимание необходимо обращать на детей, у которых прослеживается преобладание повышенной возбудимости, напряженности, скованности, желания причинить боль другому, обидеть и т.п. Частые случаи таких проявлений должны настораживать, поскольку они служат признаками эмоционального неблагополучия.</w:t>
      </w:r>
    </w:p>
    <w:p w:rsidR="004A2895" w:rsidRDefault="004A2895" w:rsidP="00DB2BC5">
      <w:pPr>
        <w:spacing w:line="276" w:lineRule="auto"/>
        <w:ind w:firstLine="709"/>
        <w:jc w:val="both"/>
      </w:pPr>
      <w:r>
        <w:t xml:space="preserve">Установление традиций — элементов социального и культурного наследия, сохраняющихся в дошкольной образовательной организации в течение длительного времени. Традициями могут являться нормы поведения, установленные правила и т.п., </w:t>
      </w:r>
      <w:proofErr w:type="gramStart"/>
      <w:r>
        <w:t>например</w:t>
      </w:r>
      <w:proofErr w:type="gramEnd"/>
      <w:r>
        <w:t xml:space="preserve"> пополнение предметно-игровой среды новыми атрибутами и пособиями в начале каждой недели, оформлением выставок «Как я провел свобод</w:t>
      </w:r>
      <w:r w:rsidR="00DB2BC5">
        <w:t>ное время» в конце недели и др.</w:t>
      </w:r>
    </w:p>
    <w:p w:rsidR="004A2895" w:rsidRDefault="004A2895" w:rsidP="004A2895">
      <w:pPr>
        <w:spacing w:line="276" w:lineRule="auto"/>
        <w:ind w:firstLine="709"/>
        <w:jc w:val="both"/>
      </w:pPr>
      <w:r>
        <w:t xml:space="preserve">Таким образом, свободная самостоятельная деятельность детей является важным компонентом образовательного процесса, а успешность проведения свободного времени детьми выступает существенным условием и фактором успешности личностного развития дошкольников, их </w:t>
      </w:r>
      <w:r w:rsidR="00DB2BC5">
        <w:t>подготовки к обучению в школе</w:t>
      </w:r>
      <w:r>
        <w:t>.</w:t>
      </w:r>
    </w:p>
    <w:p w:rsidR="000F573F" w:rsidRDefault="000F573F">
      <w:pPr>
        <w:spacing w:line="480" w:lineRule="auto"/>
        <w:jc w:val="center"/>
        <w:rPr>
          <w:rFonts w:eastAsia="Calibri"/>
          <w:b/>
          <w:bCs/>
          <w:color w:val="000000"/>
          <w:lang w:eastAsia="en-US"/>
        </w:rPr>
      </w:pPr>
    </w:p>
    <w:p w:rsidR="0088472B" w:rsidRDefault="00957220">
      <w:pPr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>1.2.</w:t>
      </w:r>
      <w:r w:rsidR="000F573F">
        <w:rPr>
          <w:rFonts w:eastAsia="Calibri"/>
          <w:b/>
          <w:bCs/>
          <w:color w:val="000000"/>
          <w:lang w:eastAsia="en-US"/>
        </w:rPr>
        <w:t>2</w:t>
      </w:r>
      <w:r w:rsidR="0088472B">
        <w:rPr>
          <w:rFonts w:eastAsia="Calibri"/>
          <w:b/>
          <w:bCs/>
          <w:color w:val="000000"/>
          <w:lang w:eastAsia="en-US"/>
        </w:rPr>
        <w:t>. Воспитывающая среда ДОО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6E439A" w:rsidRPr="006E439A" w:rsidRDefault="0088472B" w:rsidP="006E439A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Воспитывающая среда определяется целью и задачами воспитания, </w:t>
      </w:r>
      <w:r>
        <w:rPr>
          <w:color w:val="000000"/>
        </w:rPr>
        <w:br/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  <w:r w:rsidR="006E439A">
        <w:rPr>
          <w:color w:val="000000"/>
        </w:rPr>
        <w:t xml:space="preserve"> Она</w:t>
      </w:r>
      <w:r w:rsidR="006E439A" w:rsidRPr="006E439A">
        <w:t xml:space="preserve"> является тем самым центром, где зарождаются </w:t>
      </w:r>
      <w:r w:rsidR="006E439A">
        <w:t>основы</w:t>
      </w:r>
      <w:r w:rsidR="006E439A" w:rsidRPr="006E439A">
        <w:t xml:space="preserve"> сотрудничества, положительных взаимоотношений, организованного поведения, бережного отношения.</w:t>
      </w:r>
    </w:p>
    <w:p w:rsidR="0088472B" w:rsidRDefault="0019252F" w:rsidP="0019252F">
      <w:pPr>
        <w:pStyle w:val="afe"/>
        <w:ind w:firstLine="708"/>
      </w:pPr>
      <w:r w:rsidRPr="0019252F">
        <w:t>Воспитание начинается с создания для растущего человека воспитывающей среды, т.е. целенаправленно позитивно влияющей на процесс развития личности.</w:t>
      </w:r>
    </w:p>
    <w:p w:rsidR="00AC05B6" w:rsidRPr="00AC05B6" w:rsidRDefault="00AC05B6" w:rsidP="00AC05B6">
      <w:pPr>
        <w:widowControl w:val="0"/>
        <w:suppressAutoHyphens w:val="0"/>
        <w:autoSpaceDE w:val="0"/>
        <w:autoSpaceDN w:val="0"/>
        <w:spacing w:line="276" w:lineRule="auto"/>
        <w:ind w:right="905" w:firstLine="708"/>
        <w:jc w:val="both"/>
        <w:rPr>
          <w:lang w:eastAsia="en-US"/>
        </w:rPr>
      </w:pPr>
      <w:r w:rsidRPr="00AC05B6">
        <w:rPr>
          <w:lang w:eastAsia="en-US"/>
        </w:rPr>
        <w:t>Воспитывающая среда строится по трем</w:t>
      </w:r>
      <w:r w:rsidRPr="00AC05B6">
        <w:rPr>
          <w:spacing w:val="1"/>
          <w:lang w:eastAsia="en-US"/>
        </w:rPr>
        <w:t xml:space="preserve"> </w:t>
      </w:r>
      <w:r w:rsidRPr="00AC05B6">
        <w:rPr>
          <w:lang w:eastAsia="en-US"/>
        </w:rPr>
        <w:t>линиям:</w:t>
      </w:r>
    </w:p>
    <w:p w:rsidR="00AC05B6" w:rsidRPr="00AC05B6" w:rsidRDefault="00AC05B6" w:rsidP="00AC05B6">
      <w:pPr>
        <w:widowControl w:val="0"/>
        <w:tabs>
          <w:tab w:val="left" w:pos="2177"/>
        </w:tabs>
        <w:suppressAutoHyphens w:val="0"/>
        <w:autoSpaceDE w:val="0"/>
        <w:autoSpaceDN w:val="0"/>
        <w:spacing w:line="235" w:lineRule="auto"/>
        <w:ind w:right="923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- </w:t>
      </w:r>
      <w:r w:rsidRPr="00AC05B6">
        <w:rPr>
          <w:szCs w:val="22"/>
          <w:lang w:eastAsia="en-US"/>
        </w:rPr>
        <w:t>«от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взрослого»,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который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создает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предметно-пространственную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среду,</w:t>
      </w:r>
      <w:r w:rsidRPr="00AC05B6">
        <w:rPr>
          <w:spacing w:val="-57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насыщая</w:t>
      </w:r>
      <w:r w:rsidRPr="00AC05B6">
        <w:rPr>
          <w:spacing w:val="2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ее</w:t>
      </w:r>
      <w:r w:rsidRPr="00AC05B6">
        <w:rPr>
          <w:spacing w:val="-4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ценностями</w:t>
      </w:r>
      <w:r w:rsidRPr="00AC05B6">
        <w:rPr>
          <w:spacing w:val="3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и</w:t>
      </w:r>
      <w:r w:rsidRPr="00AC05B6">
        <w:rPr>
          <w:spacing w:val="-2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смыслами;</w:t>
      </w:r>
    </w:p>
    <w:p w:rsidR="00AC05B6" w:rsidRPr="00AC05B6" w:rsidRDefault="00AC05B6" w:rsidP="00AC05B6">
      <w:pPr>
        <w:widowControl w:val="0"/>
        <w:tabs>
          <w:tab w:val="left" w:pos="2177"/>
        </w:tabs>
        <w:suppressAutoHyphens w:val="0"/>
        <w:autoSpaceDE w:val="0"/>
        <w:autoSpaceDN w:val="0"/>
        <w:spacing w:before="87"/>
        <w:ind w:right="916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- </w:t>
      </w:r>
      <w:r w:rsidRPr="00AC05B6">
        <w:rPr>
          <w:szCs w:val="22"/>
          <w:lang w:eastAsia="en-US"/>
        </w:rPr>
        <w:t>«от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совместности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ребенка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и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взрослого»: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воспитывающая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среда,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направленная на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взаимодействие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ребенка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и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взрослого,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раскрывающего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смыслы</w:t>
      </w:r>
      <w:r w:rsidRPr="00AC05B6">
        <w:rPr>
          <w:spacing w:val="4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и</w:t>
      </w:r>
      <w:r w:rsidRPr="00AC05B6">
        <w:rPr>
          <w:spacing w:val="-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ценности воспитания;</w:t>
      </w:r>
    </w:p>
    <w:p w:rsidR="00AC05B6" w:rsidRPr="00AC05B6" w:rsidRDefault="00AC05B6" w:rsidP="00AC05B6">
      <w:pPr>
        <w:widowControl w:val="0"/>
        <w:tabs>
          <w:tab w:val="left" w:pos="2177"/>
        </w:tabs>
        <w:suppressAutoHyphens w:val="0"/>
        <w:autoSpaceDE w:val="0"/>
        <w:autoSpaceDN w:val="0"/>
        <w:spacing w:before="4" w:line="232" w:lineRule="auto"/>
        <w:ind w:right="913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- </w:t>
      </w:r>
      <w:r w:rsidRPr="00AC05B6">
        <w:rPr>
          <w:szCs w:val="22"/>
          <w:lang w:eastAsia="en-US"/>
        </w:rPr>
        <w:t>«от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ребенка»: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воспитывающая среда,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в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которой ребенок самостоятельно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творит, живет и получает опыт позитивных достижений, осваивая ценности</w:t>
      </w:r>
      <w:r w:rsidRPr="00AC05B6">
        <w:rPr>
          <w:spacing w:val="-57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и</w:t>
      </w:r>
      <w:r w:rsidRPr="00AC05B6">
        <w:rPr>
          <w:spacing w:val="2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смыслы,</w:t>
      </w:r>
      <w:r w:rsidRPr="00AC05B6">
        <w:rPr>
          <w:spacing w:val="1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заложенные</w:t>
      </w:r>
      <w:r w:rsidRPr="00AC05B6">
        <w:rPr>
          <w:spacing w:val="-2"/>
          <w:szCs w:val="22"/>
          <w:lang w:eastAsia="en-US"/>
        </w:rPr>
        <w:t xml:space="preserve"> </w:t>
      </w:r>
      <w:r w:rsidRPr="00AC05B6">
        <w:rPr>
          <w:szCs w:val="22"/>
          <w:lang w:eastAsia="en-US"/>
        </w:rPr>
        <w:t>взрослым.</w:t>
      </w:r>
    </w:p>
    <w:p w:rsidR="0019252F" w:rsidRDefault="0019252F">
      <w:pPr>
        <w:spacing w:line="480" w:lineRule="auto"/>
        <w:ind w:firstLine="709"/>
        <w:jc w:val="both"/>
        <w:rPr>
          <w:color w:val="000000"/>
        </w:rPr>
      </w:pPr>
    </w:p>
    <w:p w:rsidR="0088472B" w:rsidRDefault="00957220">
      <w:pPr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>1.2.</w:t>
      </w:r>
      <w:r w:rsidR="000F573F">
        <w:rPr>
          <w:rFonts w:eastAsia="Calibri"/>
          <w:b/>
          <w:bCs/>
          <w:color w:val="000000"/>
          <w:lang w:eastAsia="en-US"/>
        </w:rPr>
        <w:t>3</w:t>
      </w:r>
      <w:r w:rsidR="00244EF6">
        <w:rPr>
          <w:rFonts w:eastAsia="Calibri"/>
          <w:b/>
          <w:bCs/>
          <w:color w:val="000000"/>
          <w:lang w:eastAsia="en-US"/>
        </w:rPr>
        <w:t>. Общности (сообщества) ДОУ</w:t>
      </w:r>
    </w:p>
    <w:p w:rsidR="00244EF6" w:rsidRPr="00244EF6" w:rsidRDefault="00244EF6" w:rsidP="00244EF6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5651FB">
        <w:rPr>
          <w:rFonts w:eastAsia="Calibri"/>
          <w:b/>
          <w:bCs/>
          <w:i/>
          <w:color w:val="000000"/>
          <w:lang w:eastAsia="en-US"/>
        </w:rPr>
        <w:t>Общность</w:t>
      </w:r>
      <w:r w:rsidRPr="00244EF6">
        <w:rPr>
          <w:rFonts w:eastAsia="Calibri"/>
          <w:bCs/>
          <w:i/>
          <w:color w:val="000000"/>
          <w:lang w:eastAsia="en-US"/>
        </w:rPr>
        <w:t xml:space="preserve"> </w:t>
      </w:r>
      <w:r w:rsidRPr="00244EF6">
        <w:rPr>
          <w:rFonts w:eastAsia="Calibri"/>
          <w:bCs/>
          <w:color w:val="000000"/>
          <w:lang w:eastAsia="en-US"/>
        </w:rPr>
        <w:t>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Профессиональная общность</w:t>
      </w:r>
      <w:r>
        <w:rPr>
          <w:rFonts w:eastAsia="Calibri"/>
          <w:color w:val="000000"/>
          <w:lang w:eastAsia="en-US"/>
        </w:rPr>
        <w:t xml:space="preserve"> – это </w:t>
      </w:r>
      <w:r>
        <w:rPr>
          <w:color w:val="000000"/>
        </w:rPr>
        <w:t>устойчивая система связей и отношений между людьми</w:t>
      </w:r>
      <w:r>
        <w:rPr>
          <w:rFonts w:eastAsia="Calibri"/>
          <w:color w:val="000000"/>
          <w:lang w:eastAsia="en-US"/>
        </w:rPr>
        <w:t>, единство целей и задач воспитания, реализуемое всеми сотрудниками ДО</w:t>
      </w:r>
      <w:r w:rsidR="00244EF6">
        <w:rPr>
          <w:rFonts w:eastAsia="Calibri"/>
          <w:color w:val="000000"/>
          <w:lang w:eastAsia="en-US"/>
        </w:rPr>
        <w:t>У</w:t>
      </w:r>
      <w:r>
        <w:rPr>
          <w:rFonts w:eastAsia="Calibri"/>
          <w:color w:val="000000"/>
          <w:lang w:eastAsia="en-US"/>
        </w:rPr>
        <w:t xml:space="preserve">. Сами участники </w:t>
      </w:r>
      <w:r>
        <w:rPr>
          <w:rFonts w:eastAsia="Calibri"/>
          <w:color w:val="000000"/>
          <w:lang w:eastAsia="en-US"/>
        </w:rPr>
        <w:lastRenderedPageBreak/>
        <w:t>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Воспитатель, а также другие сотрудники должны:</w:t>
      </w:r>
    </w:p>
    <w:p w:rsidR="0088472B" w:rsidRDefault="0088472B">
      <w:pPr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быть примером в формировании полноценных и сформированных ценностных ориентиров,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норм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общения и поведения;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заботиться о том, чтобы дети непрерывно приобретали опыт общения на основе чувства доброжелательности;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>
        <w:rPr>
          <w:rFonts w:eastAsia="Calibri"/>
          <w:color w:val="000000"/>
          <w:lang w:eastAsia="en-US"/>
        </w:rPr>
        <w:br/>
        <w:t>к заболевшему товарищу;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>
        <w:rPr>
          <w:rFonts w:eastAsia="Calibri"/>
          <w:color w:val="000000"/>
          <w:lang w:eastAsia="en-US"/>
        </w:rPr>
        <w:br/>
        <w:t>и пр.);</w:t>
      </w:r>
    </w:p>
    <w:p w:rsidR="0088472B" w:rsidRDefault="0088472B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учить детей совместной деятельности, насыщать их жизнь событиями, </w:t>
      </w:r>
      <w:r>
        <w:rPr>
          <w:rFonts w:eastAsia="Calibri"/>
          <w:color w:val="000000"/>
          <w:lang w:eastAsia="en-US"/>
        </w:rPr>
        <w:br/>
        <w:t>которые сплачивали бы и объединяли ребят;</w:t>
      </w:r>
    </w:p>
    <w:p w:rsidR="0088472B" w:rsidRPr="00244EF6" w:rsidRDefault="0088472B" w:rsidP="00244EF6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lang w:eastAsia="en-US"/>
        </w:rPr>
        <w:t>воспитывать в детях чувство ответственности перед группой за свое поведение.</w:t>
      </w:r>
    </w:p>
    <w:p w:rsidR="0088472B" w:rsidRPr="00244EF6" w:rsidRDefault="0088472B" w:rsidP="00244EF6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Профессионально-родительская общность</w:t>
      </w:r>
      <w:r>
        <w:rPr>
          <w:rFonts w:eastAsia="Calibri"/>
          <w:color w:val="000000"/>
          <w:lang w:eastAsia="en-US"/>
        </w:rPr>
        <w:t xml:space="preserve"> включает сотрудников </w:t>
      </w:r>
      <w:r w:rsidR="00244EF6">
        <w:rPr>
          <w:rFonts w:eastAsia="Calibri"/>
          <w:color w:val="000000"/>
          <w:lang w:eastAsia="en-US"/>
        </w:rPr>
        <w:t>М</w:t>
      </w:r>
      <w:r w:rsidR="005651FB">
        <w:rPr>
          <w:rFonts w:eastAsia="Calibri"/>
          <w:color w:val="000000"/>
          <w:lang w:eastAsia="en-US"/>
        </w:rPr>
        <w:t>Б</w:t>
      </w:r>
      <w:r>
        <w:rPr>
          <w:rFonts w:eastAsia="Calibri"/>
          <w:color w:val="000000"/>
          <w:lang w:eastAsia="en-US"/>
        </w:rPr>
        <w:t>ДО</w:t>
      </w:r>
      <w:r w:rsidR="00244EF6">
        <w:rPr>
          <w:rFonts w:eastAsia="Calibri"/>
          <w:color w:val="000000"/>
          <w:lang w:eastAsia="en-US"/>
        </w:rPr>
        <w:t>У «Д</w:t>
      </w:r>
      <w:r w:rsidR="00244EF6" w:rsidRPr="00244EF6">
        <w:rPr>
          <w:rFonts w:eastAsia="Calibri"/>
          <w:color w:val="000000"/>
          <w:lang w:eastAsia="en-US"/>
        </w:rPr>
        <w:t>/</w:t>
      </w:r>
      <w:r w:rsidR="00244EF6">
        <w:rPr>
          <w:rFonts w:eastAsia="Calibri"/>
          <w:color w:val="000000"/>
          <w:lang w:val="en-US" w:eastAsia="en-US"/>
        </w:rPr>
        <w:t>c</w:t>
      </w:r>
      <w:r w:rsidR="00244EF6">
        <w:rPr>
          <w:rFonts w:eastAsia="Calibri"/>
          <w:color w:val="000000"/>
          <w:lang w:eastAsia="en-US"/>
        </w:rPr>
        <w:t xml:space="preserve"> №4</w:t>
      </w:r>
      <w:r w:rsidR="005651FB">
        <w:rPr>
          <w:rFonts w:eastAsia="Calibri"/>
          <w:color w:val="000000"/>
          <w:lang w:eastAsia="en-US"/>
        </w:rPr>
        <w:t>2 «Солнышко</w:t>
      </w:r>
      <w:r w:rsidR="00244EF6">
        <w:rPr>
          <w:rFonts w:eastAsia="Calibri"/>
          <w:color w:val="000000"/>
          <w:lang w:eastAsia="en-US"/>
        </w:rPr>
        <w:t>»</w:t>
      </w:r>
      <w:r>
        <w:rPr>
          <w:rFonts w:eastAsia="Calibri"/>
          <w:color w:val="000000"/>
          <w:lang w:eastAsia="en-US"/>
        </w:rPr>
        <w:t xml:space="preserve"> и всех взрослых членов семей воспитанников, которых связывают не только</w:t>
      </w:r>
      <w:r w:rsidR="00244EF6">
        <w:rPr>
          <w:rFonts w:eastAsia="Calibri"/>
          <w:color w:val="000000"/>
          <w:lang w:eastAsia="en-US"/>
        </w:rPr>
        <w:t xml:space="preserve"> общие ценности, цели развития </w:t>
      </w:r>
      <w:r>
        <w:rPr>
          <w:rFonts w:eastAsia="Calibri"/>
          <w:color w:val="000000"/>
          <w:lang w:eastAsia="en-US"/>
        </w:rPr>
        <w:t>и воспитания детей, но и уважение друг к другу. Основная задача – объе</w:t>
      </w:r>
      <w:r w:rsidR="00244EF6">
        <w:rPr>
          <w:rFonts w:eastAsia="Calibri"/>
          <w:color w:val="000000"/>
          <w:lang w:eastAsia="en-US"/>
        </w:rPr>
        <w:t xml:space="preserve">динение усилий </w:t>
      </w:r>
      <w:r>
        <w:rPr>
          <w:rFonts w:eastAsia="Calibri"/>
          <w:color w:val="000000"/>
          <w:lang w:eastAsia="en-US"/>
        </w:rPr>
        <w:t>по воспитанию ребенка в семье и в ДО</w:t>
      </w:r>
      <w:r w:rsidR="00244EF6">
        <w:rPr>
          <w:rFonts w:eastAsia="Calibri"/>
          <w:color w:val="000000"/>
          <w:lang w:eastAsia="en-US"/>
        </w:rPr>
        <w:t>У</w:t>
      </w:r>
      <w:r>
        <w:rPr>
          <w:rFonts w:eastAsia="Calibri"/>
          <w:color w:val="000000"/>
          <w:lang w:eastAsia="en-US"/>
        </w:rPr>
        <w:t>. Зачастую поведение ребенка</w:t>
      </w:r>
      <w:r w:rsidR="00244EF6">
        <w:rPr>
          <w:rFonts w:eastAsia="Calibri"/>
          <w:color w:val="000000"/>
          <w:lang w:eastAsia="en-US"/>
        </w:rPr>
        <w:t xml:space="preserve"> сильно различается дома и в детском саду</w:t>
      </w:r>
      <w:r>
        <w:rPr>
          <w:rFonts w:eastAsia="Calibri"/>
          <w:color w:val="000000"/>
          <w:lang w:eastAsia="en-US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Детско-взрослая общность</w:t>
      </w:r>
      <w:r>
        <w:rPr>
          <w:rFonts w:eastAsia="Calibri"/>
          <w:color w:val="000000"/>
          <w:lang w:eastAsia="en-US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88472B" w:rsidRPr="00244EF6" w:rsidRDefault="0088472B" w:rsidP="00244EF6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Общность строится и задается системой связей и отношений ее участников. </w:t>
      </w:r>
      <w:r>
        <w:rPr>
          <w:rFonts w:eastAsia="Calibri"/>
          <w:color w:val="000000"/>
          <w:lang w:eastAsia="en-US"/>
        </w:rPr>
        <w:br/>
        <w:t xml:space="preserve">В каждом возрасте и каждом случае она будет обладать своей спецификой в зависимости </w:t>
      </w:r>
      <w:r>
        <w:rPr>
          <w:rFonts w:eastAsia="Calibri"/>
          <w:color w:val="000000"/>
          <w:lang w:eastAsia="en-US"/>
        </w:rPr>
        <w:br/>
        <w:t>от решаемых воспитательных задач.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 xml:space="preserve">Детская общность. </w:t>
      </w:r>
      <w:r>
        <w:rPr>
          <w:rFonts w:eastAsia="Calibri"/>
          <w:color w:val="000000"/>
          <w:lang w:eastAsia="en-US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</w:t>
      </w:r>
      <w:r>
        <w:rPr>
          <w:rFonts w:eastAsia="Calibri"/>
          <w:color w:val="000000"/>
          <w:lang w:eastAsia="en-US"/>
        </w:rPr>
        <w:br/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lastRenderedPageBreak/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Одним из видов детских общностей являются разновозрастные детские общности. </w:t>
      </w:r>
      <w:r>
        <w:rPr>
          <w:rFonts w:eastAsia="Calibri"/>
          <w:color w:val="000000"/>
          <w:lang w:eastAsia="en-US"/>
        </w:rPr>
        <w:br/>
        <w:t>В детском саду должна быть обеспечена возможность взаимодействия ребенка</w:t>
      </w:r>
      <w:r w:rsidR="00244EF6">
        <w:rPr>
          <w:rFonts w:eastAsia="Calibri"/>
          <w:color w:val="000000"/>
          <w:lang w:eastAsia="en-US"/>
        </w:rPr>
        <w:t>,</w:t>
      </w:r>
      <w:r>
        <w:rPr>
          <w:rFonts w:eastAsia="Calibri"/>
          <w:color w:val="000000"/>
          <w:lang w:eastAsia="en-US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</w:t>
      </w:r>
      <w:r>
        <w:rPr>
          <w:rFonts w:eastAsia="Calibri"/>
          <w:color w:val="000000"/>
          <w:lang w:eastAsia="en-US"/>
        </w:rPr>
        <w:br/>
        <w:t>и ответственности.</w:t>
      </w:r>
    </w:p>
    <w:p w:rsidR="0088472B" w:rsidRPr="00244EF6" w:rsidRDefault="0088472B" w:rsidP="00244EF6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/>
          <w:color w:val="000000"/>
          <w:lang w:eastAsia="en-US"/>
        </w:rPr>
        <w:t xml:space="preserve">Культура поведения воспитателя в общностях как значимая составляющая уклада. </w:t>
      </w:r>
      <w:r>
        <w:rPr>
          <w:rFonts w:eastAsia="Calibri"/>
          <w:color w:val="000000"/>
          <w:lang w:eastAsia="en-US"/>
        </w:rPr>
        <w:t xml:space="preserve">Культура поведения взрослых в детском саду направлена на создание воспитывающей среды </w:t>
      </w:r>
      <w:r>
        <w:rPr>
          <w:rFonts w:eastAsia="Calibri"/>
          <w:color w:val="000000"/>
          <w:lang w:eastAsia="en-US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должен соблюдать кодекс нормы профессиональной этики и поведения: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всегда выходит навстречу родителям и приветствует родителей и детей первым;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улыбка – всегда обязательная часть приветствия;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описывает события и ситуации, но не даёт им оценки;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педагог не обвиняет родителей и не возлагает на них ответственность за поведение детей в детском саду;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тон общения ровный и дружелюбный, исключается повышение голоса;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уважительное отношение к личности воспитанника;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заинтересованно слушать собеседника и сопереживать ему;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видеть и слышать воспитанника, сопереживать ему;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уравновешенность и самообладание, выдержка в отношениях с детьми;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умение быстро и правильно оценивать сложившуюся обстановку и в то же время </w:t>
      </w:r>
      <w:r>
        <w:rPr>
          <w:color w:val="000000"/>
        </w:rPr>
        <w:br/>
      </w:r>
      <w:r>
        <w:rPr>
          <w:rFonts w:eastAsia="Calibri"/>
          <w:color w:val="000000"/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мягкий эмоциональный и деловой тон в отношениях с детьми;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умение сочетать требовательность с чутким отношением к воспитанникам;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знание возрастных и индивидуальных особенностей воспитанников;</w:t>
      </w:r>
    </w:p>
    <w:p w:rsidR="0088472B" w:rsidRDefault="0088472B">
      <w:pPr>
        <w:pStyle w:val="1f0"/>
        <w:numPr>
          <w:ilvl w:val="0"/>
          <w:numId w:val="6"/>
        </w:numPr>
        <w:tabs>
          <w:tab w:val="right" w:pos="426"/>
          <w:tab w:val="left" w:pos="1134"/>
        </w:tabs>
        <w:spacing w:line="276" w:lineRule="auto"/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соответствие внешнего вида статусу воспитателя детского сада.</w:t>
      </w:r>
    </w:p>
    <w:p w:rsidR="0088472B" w:rsidRDefault="0088472B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88472B" w:rsidRDefault="0088472B">
      <w:pPr>
        <w:keepNext/>
        <w:spacing w:line="480" w:lineRule="auto"/>
        <w:jc w:val="center"/>
      </w:pPr>
      <w:r>
        <w:rPr>
          <w:rFonts w:eastAsia="Calibri"/>
          <w:b/>
          <w:bCs/>
          <w:color w:val="000000"/>
          <w:lang w:eastAsia="en-US"/>
        </w:rPr>
        <w:t>1.2.4. Социокультурный контекст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lastRenderedPageBreak/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88472B" w:rsidRDefault="0088472B">
      <w:pPr>
        <w:spacing w:line="276" w:lineRule="auto"/>
        <w:ind w:firstLine="709"/>
        <w:jc w:val="both"/>
      </w:pPr>
      <w:r>
        <w:rPr>
          <w:rFonts w:eastAsia="Calibri"/>
          <w:bCs/>
          <w:color w:val="000000"/>
          <w:lang w:eastAsia="en-US"/>
        </w:rPr>
        <w:t xml:space="preserve">В рамках социокультурного контекста повышается роль родительской общественности </w:t>
      </w:r>
      <w:r>
        <w:rPr>
          <w:rFonts w:eastAsia="Calibri"/>
          <w:bCs/>
          <w:color w:val="000000"/>
          <w:lang w:eastAsia="en-US"/>
        </w:rPr>
        <w:br/>
        <w:t>как субъекта образовательных отношений в Программе воспитания.</w:t>
      </w:r>
    </w:p>
    <w:p w:rsidR="0088472B" w:rsidRDefault="0088472B">
      <w:pPr>
        <w:spacing w:line="276" w:lineRule="auto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88472B" w:rsidRDefault="0088472B">
      <w:pPr>
        <w:spacing w:line="480" w:lineRule="auto"/>
        <w:jc w:val="center"/>
      </w:pPr>
      <w:r>
        <w:rPr>
          <w:b/>
          <w:color w:val="000000"/>
        </w:rPr>
        <w:t xml:space="preserve">1.2.5. </w:t>
      </w:r>
      <w:r w:rsidR="00E82A24">
        <w:rPr>
          <w:b/>
          <w:color w:val="000000"/>
        </w:rPr>
        <w:t>Деятельности и культурные практики в ДОУ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Цели и задачи воспитания </w:t>
      </w:r>
      <w:r w:rsidR="003448D9">
        <w:rPr>
          <w:color w:val="000000"/>
        </w:rPr>
        <w:t xml:space="preserve">в </w:t>
      </w:r>
      <w:r w:rsidR="005651FB">
        <w:rPr>
          <w:rFonts w:eastAsia="Calibri"/>
          <w:color w:val="000000"/>
          <w:lang w:eastAsia="en-US"/>
        </w:rPr>
        <w:t>МБДОУ «Д</w:t>
      </w:r>
      <w:r w:rsidR="005651FB" w:rsidRPr="00244EF6">
        <w:rPr>
          <w:rFonts w:eastAsia="Calibri"/>
          <w:color w:val="000000"/>
          <w:lang w:eastAsia="en-US"/>
        </w:rPr>
        <w:t>/</w:t>
      </w:r>
      <w:r w:rsidR="005651FB">
        <w:rPr>
          <w:rFonts w:eastAsia="Calibri"/>
          <w:color w:val="000000"/>
          <w:lang w:val="en-US" w:eastAsia="en-US"/>
        </w:rPr>
        <w:t>c</w:t>
      </w:r>
      <w:r w:rsidR="005651FB">
        <w:rPr>
          <w:rFonts w:eastAsia="Calibri"/>
          <w:color w:val="000000"/>
          <w:lang w:eastAsia="en-US"/>
        </w:rPr>
        <w:t xml:space="preserve"> №42 «Солнышко»</w:t>
      </w:r>
      <w:r w:rsidR="003448D9" w:rsidRPr="003448D9">
        <w:rPr>
          <w:color w:val="000000"/>
        </w:rPr>
        <w:t xml:space="preserve"> </w:t>
      </w:r>
      <w:r>
        <w:rPr>
          <w:color w:val="000000"/>
        </w:rPr>
        <w:t xml:space="preserve">реализуются </w:t>
      </w:r>
      <w:r>
        <w:rPr>
          <w:i/>
          <w:iCs/>
          <w:color w:val="000000"/>
        </w:rPr>
        <w:t>во всех видах деятельности</w:t>
      </w:r>
      <w:r>
        <w:rPr>
          <w:color w:val="000000"/>
        </w:rPr>
        <w:t xml:space="preserve"> дошкольника, обозначенных во ФГОС ДО. В качестве средств реализации</w:t>
      </w:r>
      <w:r w:rsidR="00B64161">
        <w:rPr>
          <w:color w:val="000000"/>
        </w:rPr>
        <w:t xml:space="preserve"> цели воспитания выступают</w:t>
      </w:r>
      <w:r>
        <w:rPr>
          <w:color w:val="000000"/>
        </w:rPr>
        <w:t xml:space="preserve"> следующие основные виды деятельности и культурные практики: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8472B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88472B" w:rsidRPr="00E82A24" w:rsidRDefault="0088472B">
      <w:pPr>
        <w:pStyle w:val="1f0"/>
        <w:numPr>
          <w:ilvl w:val="0"/>
          <w:numId w:val="31"/>
        </w:numPr>
        <w:tabs>
          <w:tab w:val="righ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82A24" w:rsidRDefault="00E82A24" w:rsidP="00B12F1B">
      <w:pPr>
        <w:pStyle w:val="1f0"/>
        <w:tabs>
          <w:tab w:val="righ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2F1B">
        <w:rPr>
          <w:sz w:val="24"/>
          <w:szCs w:val="24"/>
        </w:rPr>
        <w:t>В ДОУ созданы оптимальные условия</w:t>
      </w:r>
      <w:r w:rsidRPr="00E82A24">
        <w:rPr>
          <w:sz w:val="24"/>
          <w:szCs w:val="24"/>
        </w:rPr>
        <w:t xml:space="preserve"> для обогащения культурных практик каждого ребенка с учетом его индивидуальности.</w:t>
      </w:r>
    </w:p>
    <w:p w:rsidR="00B12F1B" w:rsidRPr="00B12F1B" w:rsidRDefault="00B12F1B" w:rsidP="00B12F1B">
      <w:pPr>
        <w:pStyle w:val="1f0"/>
        <w:tabs>
          <w:tab w:val="right" w:pos="1418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E82A24" w:rsidRPr="00B46C50" w:rsidRDefault="00E82A24" w:rsidP="00B46C50">
      <w:pPr>
        <w:pStyle w:val="1f0"/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2A24">
        <w:rPr>
          <w:sz w:val="24"/>
          <w:szCs w:val="24"/>
        </w:rPr>
        <w:t>Культурные практики — это обычные для ребенка, повседневные и привычные способы самоопределения и самореализации. Культурные практики сопряжены с активной, самостоятельной, разноаспектной апробацией каждым ребенком новых для него видов деятельности, а также способов ее осуществления и разных форм организации, основанных на индивидуальных интересах, потребностях, способностях. Можно сказать, что культурные практики — это эффективный путь решения наиболее острых проблем современного дошкольного и начального школьного образования, направленного на позитивную социализ</w:t>
      </w:r>
      <w:r w:rsidR="00B46C50">
        <w:rPr>
          <w:sz w:val="24"/>
          <w:szCs w:val="24"/>
        </w:rPr>
        <w:t>ацию и гибкую индивидуализацию.</w:t>
      </w:r>
    </w:p>
    <w:p w:rsidR="00E82A24" w:rsidRPr="00E82A24" w:rsidRDefault="00E82A24" w:rsidP="00E82A24">
      <w:pPr>
        <w:pStyle w:val="1f0"/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2A24">
        <w:rPr>
          <w:sz w:val="24"/>
          <w:szCs w:val="24"/>
        </w:rPr>
        <w:t xml:space="preserve">В своей деятельности, мыслях, переживаниях, поступках, оценках каждый ребенок выступает субъектом культуры, поскольку в той или иной мере опирается на общечеловеческие ценности — духовные и нравственные. </w:t>
      </w:r>
      <w:r w:rsidR="00B46C50">
        <w:rPr>
          <w:sz w:val="24"/>
          <w:szCs w:val="24"/>
        </w:rPr>
        <w:t>Воспитание в ДОУ</w:t>
      </w:r>
      <w:r w:rsidRPr="00E82A24">
        <w:rPr>
          <w:sz w:val="24"/>
          <w:szCs w:val="24"/>
        </w:rPr>
        <w:t xml:space="preserve"> призвано помочь ребенку не только усвоить общечеловеческий опыт как нечто внешнее, но и помочь присвоить, сделать внутренним, чтобы на основе этого социокультурного опыта он смог преобразовать свои природные способности до возможности «второго рождения» — </w:t>
      </w:r>
      <w:proofErr w:type="spellStart"/>
      <w:r w:rsidRPr="00E82A24">
        <w:rPr>
          <w:sz w:val="24"/>
          <w:szCs w:val="24"/>
        </w:rPr>
        <w:t>самоактуализации</w:t>
      </w:r>
      <w:proofErr w:type="spellEnd"/>
      <w:r w:rsidRPr="00E82A24">
        <w:rPr>
          <w:sz w:val="24"/>
          <w:szCs w:val="24"/>
        </w:rPr>
        <w:t>, открытия своего «Я» и собственного жизненного пути.</w:t>
      </w:r>
    </w:p>
    <w:p w:rsidR="00E82A24" w:rsidRPr="00E82A24" w:rsidRDefault="00E82A24" w:rsidP="00E82A24">
      <w:pPr>
        <w:pStyle w:val="1f0"/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E82A24" w:rsidRPr="00B46C50" w:rsidRDefault="00E82A24" w:rsidP="00B46C50">
      <w:pPr>
        <w:pStyle w:val="1f0"/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2A24">
        <w:rPr>
          <w:sz w:val="24"/>
          <w:szCs w:val="24"/>
        </w:rPr>
        <w:t xml:space="preserve">Культурные практики человека начинают складываться в раннем возрасте в процессе содержательного и эмоционально комфортного взаимодействия с близкими взрослыми, затем обогащаются — постепенно и постоянно — в процессе самостоятельной деятельности. Для </w:t>
      </w:r>
      <w:r w:rsidRPr="00E82A24">
        <w:rPr>
          <w:sz w:val="24"/>
          <w:szCs w:val="24"/>
        </w:rPr>
        <w:lastRenderedPageBreak/>
        <w:t xml:space="preserve">расширения культурных практик ребенка значимы такие виды и формы активности как: свободное манипулирование различными предметами и материалами, наблюдения и опыты, экспериментирование, собственные пробы и ошибки, поиск и выбор, спонтанное изобразительное творчество (рисование, лепка, моделирование, </w:t>
      </w:r>
      <w:proofErr w:type="spellStart"/>
      <w:r w:rsidRPr="00E82A24">
        <w:rPr>
          <w:sz w:val="24"/>
          <w:szCs w:val="24"/>
        </w:rPr>
        <w:t>коллажирование</w:t>
      </w:r>
      <w:proofErr w:type="spellEnd"/>
      <w:r w:rsidRPr="00E82A24">
        <w:rPr>
          <w:sz w:val="24"/>
          <w:szCs w:val="24"/>
        </w:rPr>
        <w:t>), конструирование из разных материалов, исследование, фантазирование, сочинительс</w:t>
      </w:r>
      <w:r w:rsidR="00B46C50">
        <w:rPr>
          <w:sz w:val="24"/>
          <w:szCs w:val="24"/>
        </w:rPr>
        <w:t>тво, театральные игры и мн. др.</w:t>
      </w:r>
    </w:p>
    <w:p w:rsidR="00E82A24" w:rsidRPr="00B46C50" w:rsidRDefault="00E82A24" w:rsidP="00B46C50">
      <w:pPr>
        <w:pStyle w:val="1f0"/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2A24">
        <w:rPr>
          <w:sz w:val="24"/>
          <w:szCs w:val="24"/>
        </w:rPr>
        <w:t>Практика ребенка становится культурной, когда она открывает возможности для его личной инициативы, осмысления повседневного опыта, который накапливается постепенно, и создания собственных артефактов, образцов и творческих продуктов деятельности на основе о</w:t>
      </w:r>
      <w:r w:rsidR="00B46C50">
        <w:rPr>
          <w:sz w:val="24"/>
          <w:szCs w:val="24"/>
        </w:rPr>
        <w:t xml:space="preserve">сваиваемых культурных норм. </w:t>
      </w:r>
      <w:r w:rsidRPr="00E82A24">
        <w:rPr>
          <w:sz w:val="24"/>
          <w:szCs w:val="24"/>
        </w:rPr>
        <w:t>В культурных практиках дети</w:t>
      </w:r>
      <w:r w:rsidR="00B46C50">
        <w:rPr>
          <w:sz w:val="24"/>
          <w:szCs w:val="24"/>
        </w:rPr>
        <w:t xml:space="preserve"> в ДОУ</w:t>
      </w:r>
      <w:r w:rsidRPr="00E82A24">
        <w:rPr>
          <w:sz w:val="24"/>
          <w:szCs w:val="24"/>
        </w:rPr>
        <w:t xml:space="preserve"> самостоятельно, по своей инициативе и на основе своих индивидуальных желаний, интересов, потребностей, способностей, умений осваивают доступные им виды деятельности и способы поведения. Они действуют активно, свободно, уверенно, не боятся проявить инициативу, обосновать выбор, высказать свое собственное мнение, оценить ситуацию или поступок. В культурных практиках разные виды деятельности быстро сменяют друг друга и свободно интегрируются детьми в разных вариантах их сочетания (по</w:t>
      </w:r>
      <w:r w:rsidR="00B46C50">
        <w:rPr>
          <w:sz w:val="24"/>
          <w:szCs w:val="24"/>
        </w:rPr>
        <w:t>дчас неожиданных для взрослых).</w:t>
      </w:r>
    </w:p>
    <w:p w:rsidR="00E82A24" w:rsidRPr="00B46C50" w:rsidRDefault="00E82A24" w:rsidP="00B46C50">
      <w:pPr>
        <w:pStyle w:val="1f0"/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82A24">
        <w:rPr>
          <w:sz w:val="24"/>
          <w:szCs w:val="24"/>
        </w:rPr>
        <w:t xml:space="preserve">Культурные практики — это также стихийное накопление ребенком разнопланового опыта общения и продуктивного взаимодействия с ровесниками и детьми других возрастов (более младшими и более старшими), когда дети объединяются по интересам в пары, малые или большие группы. </w:t>
      </w:r>
    </w:p>
    <w:p w:rsidR="00E82A24" w:rsidRPr="00E82A24" w:rsidRDefault="00B46C50" w:rsidP="00E82A24">
      <w:pPr>
        <w:pStyle w:val="1f0"/>
        <w:tabs>
          <w:tab w:val="righ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14586" w:rsidRPr="00A14586">
        <w:rPr>
          <w:rFonts w:eastAsia="Calibri"/>
          <w:color w:val="000000"/>
          <w:sz w:val="24"/>
          <w:lang w:eastAsia="en-US"/>
        </w:rPr>
        <w:t>МБДОУ «Д/</w:t>
      </w:r>
      <w:r w:rsidR="00A14586" w:rsidRPr="00A14586">
        <w:rPr>
          <w:rFonts w:eastAsia="Calibri"/>
          <w:color w:val="000000"/>
          <w:sz w:val="24"/>
          <w:lang w:val="en-US" w:eastAsia="en-US"/>
        </w:rPr>
        <w:t>c</w:t>
      </w:r>
      <w:r w:rsidR="00A14586" w:rsidRPr="00A14586">
        <w:rPr>
          <w:rFonts w:eastAsia="Calibri"/>
          <w:color w:val="000000"/>
          <w:sz w:val="24"/>
          <w:lang w:eastAsia="en-US"/>
        </w:rPr>
        <w:t xml:space="preserve"> №42 «Солнышко»</w:t>
      </w:r>
      <w:r>
        <w:rPr>
          <w:sz w:val="24"/>
          <w:szCs w:val="24"/>
        </w:rPr>
        <w:t xml:space="preserve"> применяются</w:t>
      </w:r>
      <w:r w:rsidR="00E82A24" w:rsidRPr="00E82A24">
        <w:rPr>
          <w:sz w:val="24"/>
          <w:szCs w:val="24"/>
        </w:rPr>
        <w:t xml:space="preserve"> разнообразные способы самоопределения и самореализации ребенка, основанные на повседневных (обычных, привычных) и в то же время интересных для него самого видах самостоятельной деятельности, поведения и опыта. Использование культурных практик вызвано потребностью в расширении социальных и практических компонентов содержания образования для обогащения культурного опыта каждого ребенка с учетом его индивидуальности. </w:t>
      </w:r>
    </w:p>
    <w:p w:rsidR="0088472B" w:rsidRDefault="0088472B" w:rsidP="00E82A24">
      <w:pPr>
        <w:spacing w:line="276" w:lineRule="auto"/>
        <w:ind w:firstLine="709"/>
        <w:jc w:val="both"/>
        <w:rPr>
          <w:bCs/>
          <w:color w:val="000000"/>
        </w:rPr>
      </w:pPr>
    </w:p>
    <w:p w:rsidR="0088472B" w:rsidRPr="00E6006A" w:rsidRDefault="0088472B">
      <w:pPr>
        <w:pStyle w:val="s27"/>
        <w:spacing w:before="0" w:after="0" w:line="480" w:lineRule="auto"/>
        <w:ind w:firstLine="709"/>
        <w:jc w:val="center"/>
        <w:rPr>
          <w:sz w:val="28"/>
          <w:szCs w:val="28"/>
        </w:rPr>
      </w:pPr>
      <w:r w:rsidRPr="00E6006A">
        <w:rPr>
          <w:rStyle w:val="s6"/>
          <w:b/>
          <w:bCs/>
          <w:color w:val="000000"/>
          <w:sz w:val="28"/>
          <w:szCs w:val="28"/>
        </w:rPr>
        <w:t>1.3. Требования к планируемым результатам</w:t>
      </w:r>
      <w:bookmarkStart w:id="1" w:name="_Hlk72078915"/>
      <w:bookmarkEnd w:id="1"/>
      <w:r w:rsidRPr="00E6006A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E6006A">
        <w:rPr>
          <w:rStyle w:val="s6"/>
          <w:b/>
          <w:bCs/>
          <w:color w:val="000000"/>
          <w:sz w:val="28"/>
          <w:szCs w:val="28"/>
        </w:rPr>
        <w:t>освоения П</w:t>
      </w:r>
      <w:r w:rsidRPr="00E6006A">
        <w:rPr>
          <w:rStyle w:val="s6"/>
          <w:b/>
          <w:bCs/>
          <w:color w:val="000000"/>
          <w:sz w:val="28"/>
          <w:szCs w:val="28"/>
        </w:rPr>
        <w:t>рограммы</w:t>
      </w:r>
    </w:p>
    <w:p w:rsidR="0088472B" w:rsidRDefault="0088472B">
      <w:pPr>
        <w:pStyle w:val="s33"/>
        <w:spacing w:before="0" w:after="0" w:line="276" w:lineRule="auto"/>
        <w:ind w:firstLine="709"/>
        <w:jc w:val="both"/>
      </w:pPr>
      <w:r>
        <w:rPr>
          <w:rStyle w:val="s16"/>
          <w:color w:val="000000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>
        <w:rPr>
          <w:rStyle w:val="s16"/>
          <w:color w:val="000000"/>
        </w:rPr>
        <w:br/>
        <w:t>Поэтому результаты достижения цели воспитания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даны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виде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Основы личности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закладываются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дошкольном детстве, и, если какие-либо линии развития не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получат своего становления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:rsidR="0088472B" w:rsidRDefault="0088472B">
      <w:pPr>
        <w:pStyle w:val="1f1"/>
        <w:shd w:val="clear" w:color="auto" w:fill="FFFFFF"/>
        <w:spacing w:before="0" w:after="0" w:line="276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На уровне ДО</w:t>
      </w:r>
      <w:r w:rsidR="00B64161">
        <w:rPr>
          <w:rFonts w:eastAsia="Calibri"/>
          <w:color w:val="000000"/>
          <w:lang w:eastAsia="en-US"/>
        </w:rPr>
        <w:t>У</w:t>
      </w:r>
      <w:r>
        <w:rPr>
          <w:rFonts w:eastAsia="Calibri"/>
          <w:color w:val="000000"/>
          <w:lang w:eastAsia="en-US"/>
        </w:rPr>
        <w:t xml:space="preserve"> не осуществляется оценка результатов воспитательной работы </w:t>
      </w:r>
      <w:r>
        <w:rPr>
          <w:rFonts w:eastAsia="Calibri"/>
          <w:color w:val="000000"/>
          <w:lang w:eastAsia="en-US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47079C" w:rsidRDefault="0047079C">
      <w:pPr>
        <w:pStyle w:val="1f1"/>
        <w:shd w:val="clear" w:color="auto" w:fill="FFFFFF"/>
        <w:spacing w:before="0" w:after="0"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47079C" w:rsidRDefault="0047079C">
      <w:pPr>
        <w:pStyle w:val="1f1"/>
        <w:shd w:val="clear" w:color="auto" w:fill="FFFFFF"/>
        <w:spacing w:before="0" w:after="0"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47079C" w:rsidRDefault="0047079C">
      <w:pPr>
        <w:pStyle w:val="1f1"/>
        <w:shd w:val="clear" w:color="auto" w:fill="FFFFFF"/>
        <w:spacing w:before="0" w:after="0" w:line="276" w:lineRule="auto"/>
        <w:ind w:firstLine="709"/>
        <w:jc w:val="both"/>
      </w:pPr>
    </w:p>
    <w:p w:rsidR="0088472B" w:rsidRDefault="0088472B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88472B" w:rsidRDefault="0088472B">
      <w:pPr>
        <w:pStyle w:val="1f0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lastRenderedPageBreak/>
        <w:t>1.3.1. Целевые ориентиры воспитательной работы для детей младенческого и раннего возраста (до 3 лет)</w:t>
      </w:r>
    </w:p>
    <w:p w:rsidR="0088472B" w:rsidRDefault="0088472B">
      <w:pPr>
        <w:pStyle w:val="1f0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88472B" w:rsidRDefault="0088472B">
      <w:pPr>
        <w:spacing w:line="276" w:lineRule="auto"/>
        <w:jc w:val="center"/>
      </w:pPr>
      <w:r>
        <w:rPr>
          <w:b/>
          <w:bCs/>
          <w:color w:val="000000"/>
        </w:rPr>
        <w:t>Портрет ребенка младенческого и раннего возраста (к 3-м годам)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6068"/>
      </w:tblGrid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Проявляющий привязанность, любовь к семье, близким, окружающему миру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 xml:space="preserve">Способный понять и принять, что такое «хорошо» </w:t>
            </w:r>
            <w:r>
              <w:rPr>
                <w:color w:val="000000"/>
              </w:rPr>
              <w:br/>
              <w:t>и «плохо».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Проявляющий интерес к другим детям и способный бесконфликтно играть рядом с ними.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позицию «Я сам!».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Доброжелательный, проявляющий сочувствие, доброту.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Испытывающий чувство удовольствия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одобрения и чувство огорчения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случае неодобрения </w:t>
            </w:r>
            <w:r>
              <w:rPr>
                <w:color w:val="000000"/>
              </w:rPr>
              <w:br/>
              <w:t>со стороны взрослых.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Проявляющий интерес к окружающему миру </w:t>
            </w:r>
            <w:r>
              <w:rPr>
                <w:color w:val="000000"/>
              </w:rPr>
              <w:br/>
              <w:t>и активность в поведении и деятельности.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Физическое 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 xml:space="preserve">Выполняющий действия по самообслуживанию: моет руки, самостоятельно ест, ложится спать </w:t>
            </w:r>
            <w:r>
              <w:rPr>
                <w:color w:val="000000"/>
              </w:rPr>
              <w:br/>
              <w:t>и т.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Стремящийся быть опрятным.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Проявляющий интерес к физической активности.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Соблюдающий элементарные правила безопасности </w:t>
            </w:r>
            <w:r>
              <w:rPr>
                <w:color w:val="000000"/>
              </w:rPr>
              <w:br/>
              <w:t>в быту, в ОО, на природе.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Поддерживающий элементарный порядок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окружающей обстановке.</w:t>
            </w:r>
          </w:p>
          <w:p w:rsidR="0088472B" w:rsidRDefault="0088472B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Стремящийся помогать взрослому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доступных действиях.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Стремящийся к самостоятельности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самообслуживании, в быту, в игре,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88472B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>Эмоционально отзывчивый к красоте.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color w:val="000000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88472B" w:rsidRDefault="0088472B">
      <w:pPr>
        <w:spacing w:line="276" w:lineRule="auto"/>
        <w:ind w:firstLine="709"/>
        <w:jc w:val="both"/>
        <w:rPr>
          <w:bCs/>
          <w:color w:val="000000"/>
        </w:rPr>
      </w:pPr>
    </w:p>
    <w:p w:rsidR="0088472B" w:rsidRDefault="0088472B">
      <w:pPr>
        <w:spacing w:line="276" w:lineRule="auto"/>
        <w:ind w:firstLine="709"/>
        <w:jc w:val="both"/>
        <w:rPr>
          <w:bCs/>
          <w:color w:val="000000"/>
        </w:rPr>
      </w:pPr>
    </w:p>
    <w:p w:rsidR="005F44C8" w:rsidRDefault="005F44C8">
      <w:pPr>
        <w:pStyle w:val="1f0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47079C" w:rsidRDefault="0047079C">
      <w:pPr>
        <w:pStyle w:val="1f0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D82B02" w:rsidRDefault="00D82B02">
      <w:pPr>
        <w:pStyle w:val="1f0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88472B" w:rsidRDefault="0088472B">
      <w:pPr>
        <w:pStyle w:val="1f0"/>
        <w:widowControl w:val="0"/>
        <w:spacing w:line="276" w:lineRule="auto"/>
        <w:ind w:left="0"/>
        <w:jc w:val="center"/>
      </w:pPr>
      <w:r>
        <w:rPr>
          <w:b/>
          <w:color w:val="000000"/>
          <w:sz w:val="24"/>
          <w:szCs w:val="24"/>
        </w:rPr>
        <w:lastRenderedPageBreak/>
        <w:t>1.3.2.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Целевые ориентиры воспитательной работы для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детей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дошкольного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возраста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(до 8 лет)</w:t>
      </w:r>
    </w:p>
    <w:p w:rsidR="0088472B" w:rsidRDefault="0088472B">
      <w:pPr>
        <w:pStyle w:val="1f0"/>
        <w:widowControl w:val="0"/>
        <w:spacing w:line="276" w:lineRule="auto"/>
        <w:ind w:left="0"/>
        <w:jc w:val="center"/>
        <w:rPr>
          <w:color w:val="000000"/>
          <w:sz w:val="24"/>
          <w:szCs w:val="24"/>
        </w:rPr>
      </w:pPr>
    </w:p>
    <w:p w:rsidR="0088472B" w:rsidRDefault="0088472B">
      <w:pPr>
        <w:spacing w:line="276" w:lineRule="auto"/>
        <w:jc w:val="center"/>
      </w:pPr>
      <w:r>
        <w:t>Портрет ребенка дошкольного возраста (к 8-ми годам)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38"/>
        <w:gridCol w:w="1839"/>
        <w:gridCol w:w="6180"/>
      </w:tblGrid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72B" w:rsidRDefault="0088472B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88472B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Любящий свою малую родину и имеющий представление о своей стране, испытывающий чувство привязанности </w:t>
            </w:r>
            <w:r>
              <w:rPr>
                <w:bCs/>
                <w:color w:val="000000"/>
              </w:rPr>
              <w:br/>
              <w:t xml:space="preserve">к родному дому, семье, близким людям. 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Различающий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правдивый, искренний, способный к сочувствию </w:t>
            </w:r>
            <w:r>
              <w:rPr>
                <w:bCs/>
                <w:iCs/>
                <w:color w:val="000000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>Освоивший основы речевой культуры.</w:t>
            </w:r>
          </w:p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Дружелюбный и доброжелательный, умеющий слушать </w:t>
            </w:r>
            <w:r>
              <w:rPr>
                <w:bCs/>
                <w:color w:val="000000"/>
              </w:rPr>
              <w:br/>
              <w:t xml:space="preserve">и слышать собеседника, способный взаимодействовать </w:t>
            </w:r>
            <w:r>
              <w:rPr>
                <w:bCs/>
                <w:color w:val="000000"/>
              </w:rPr>
              <w:br/>
              <w:t>со взрослыми и сверстниками на основе общих интересов и дел.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>
              <w:rPr>
                <w:bCs/>
                <w:color w:val="000000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Владеющий основными навыками личной </w:t>
            </w:r>
            <w:r>
              <w:rPr>
                <w:bCs/>
                <w:color w:val="000000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>
              <w:rPr>
                <w:bCs/>
                <w:color w:val="000000"/>
              </w:rPr>
              <w:br/>
              <w:t>(в том числе в цифровой среде), природе.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Понимающий ценность труда в семье и в обществе </w:t>
            </w:r>
            <w:r>
              <w:rPr>
                <w:bCs/>
                <w:color w:val="000000"/>
              </w:rPr>
              <w:br/>
              <w:t xml:space="preserve">на основе уважения к людям труда, результатам </w:t>
            </w:r>
            <w:r>
              <w:rPr>
                <w:bCs/>
                <w:color w:val="000000"/>
              </w:rPr>
              <w:br/>
              <w:t xml:space="preserve">их деятельности, проявляющий трудолюбие </w:t>
            </w:r>
            <w:r>
              <w:rPr>
                <w:bCs/>
                <w:color w:val="000000"/>
              </w:rPr>
              <w:br/>
              <w:t>при выполнении поручений и в самостоятельной деятельности.</w:t>
            </w:r>
          </w:p>
        </w:tc>
      </w:tr>
      <w:tr w:rsidR="0088472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72B" w:rsidRDefault="0088472B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Способный воспринимать и чувствовать прекрасное </w:t>
            </w:r>
            <w:r>
              <w:rPr>
                <w:bCs/>
                <w:color w:val="000000"/>
              </w:rPr>
              <w:br/>
              <w:t xml:space="preserve">в быту, природе, поступках, искусстве, стремящийся </w:t>
            </w:r>
            <w:r>
              <w:rPr>
                <w:bCs/>
                <w:color w:val="000000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>
              <w:rPr>
                <w:bCs/>
                <w:color w:val="000000"/>
              </w:rPr>
              <w:br/>
              <w:t>художественно-эстетического вкуса.</w:t>
            </w:r>
          </w:p>
        </w:tc>
      </w:tr>
    </w:tbl>
    <w:p w:rsidR="0088472B" w:rsidRDefault="0088472B">
      <w:pPr>
        <w:pStyle w:val="s38"/>
        <w:spacing w:before="0" w:after="0" w:line="276" w:lineRule="auto"/>
        <w:ind w:firstLine="525"/>
        <w:jc w:val="both"/>
        <w:rPr>
          <w:color w:val="000000"/>
        </w:rPr>
      </w:pPr>
    </w:p>
    <w:p w:rsidR="0088472B" w:rsidRDefault="005F44C8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br w:type="page"/>
      </w:r>
      <w:r w:rsidR="0088472B" w:rsidRPr="005F44C8">
        <w:rPr>
          <w:b/>
          <w:bCs/>
          <w:color w:val="000000"/>
          <w:sz w:val="32"/>
          <w:szCs w:val="32"/>
        </w:rPr>
        <w:lastRenderedPageBreak/>
        <w:t>Раздел II. Содержательный</w:t>
      </w:r>
    </w:p>
    <w:p w:rsidR="005F44C8" w:rsidRPr="005F44C8" w:rsidRDefault="005F44C8">
      <w:pPr>
        <w:spacing w:line="276" w:lineRule="auto"/>
        <w:jc w:val="center"/>
        <w:rPr>
          <w:sz w:val="32"/>
          <w:szCs w:val="32"/>
        </w:rPr>
      </w:pPr>
    </w:p>
    <w:p w:rsidR="0088472B" w:rsidRPr="005F44C8" w:rsidRDefault="0088472B">
      <w:pPr>
        <w:spacing w:line="480" w:lineRule="auto"/>
        <w:ind w:firstLine="709"/>
        <w:jc w:val="center"/>
        <w:rPr>
          <w:sz w:val="28"/>
          <w:szCs w:val="28"/>
        </w:rPr>
      </w:pPr>
      <w:r w:rsidRPr="005F44C8">
        <w:rPr>
          <w:b/>
          <w:bCs/>
          <w:color w:val="000000"/>
          <w:sz w:val="28"/>
          <w:szCs w:val="28"/>
        </w:rPr>
        <w:t>2.1. Содержание воспитательной работы по направлениям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88472B" w:rsidRPr="009B2FC5" w:rsidRDefault="0088472B" w:rsidP="009B2FC5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ind w:left="0" w:firstLine="709"/>
        <w:jc w:val="both"/>
        <w:rPr>
          <w:color w:val="000000"/>
        </w:rPr>
      </w:pPr>
      <w:r w:rsidRPr="009602BA">
        <w:rPr>
          <w:color w:val="000000"/>
          <w:sz w:val="24"/>
          <w:szCs w:val="24"/>
          <w:u w:val="single"/>
        </w:rPr>
        <w:t>социально-коммуникативное развитие</w:t>
      </w:r>
      <w:r w:rsidR="009B2FC5">
        <w:rPr>
          <w:color w:val="000000"/>
          <w:sz w:val="24"/>
          <w:szCs w:val="24"/>
        </w:rPr>
        <w:t xml:space="preserve"> (у</w:t>
      </w:r>
      <w:r w:rsidR="009B2FC5" w:rsidRPr="009B2FC5">
        <w:rPr>
          <w:color w:val="000000"/>
          <w:sz w:val="24"/>
          <w:szCs w:val="24"/>
        </w:rPr>
        <w:t>своение норм и ценностей, принятых в обществе, включая моральные</w:t>
      </w:r>
      <w:r w:rsidR="009B2FC5" w:rsidRPr="009B2FC5">
        <w:rPr>
          <w:color w:val="000000"/>
          <w:sz w:val="24"/>
          <w:szCs w:val="24"/>
        </w:rPr>
        <w:tab/>
        <w:t>и</w:t>
      </w:r>
      <w:r w:rsidR="009B2FC5" w:rsidRPr="009B2FC5">
        <w:rPr>
          <w:color w:val="000000"/>
          <w:sz w:val="24"/>
          <w:szCs w:val="24"/>
        </w:rPr>
        <w:tab/>
        <w:t>нравственные</w:t>
      </w:r>
      <w:r w:rsidR="009B2FC5" w:rsidRPr="009B2FC5">
        <w:rPr>
          <w:color w:val="000000"/>
          <w:sz w:val="24"/>
          <w:szCs w:val="24"/>
        </w:rPr>
        <w:tab/>
        <w:t>ценности;</w:t>
      </w:r>
      <w:r w:rsidR="009B2FC5" w:rsidRPr="009B2FC5">
        <w:rPr>
          <w:color w:val="000000"/>
          <w:sz w:val="24"/>
          <w:szCs w:val="24"/>
        </w:rPr>
        <w:tab/>
        <w:t>развитие</w:t>
      </w:r>
      <w:r w:rsidR="009B2FC5" w:rsidRPr="009B2FC5">
        <w:rPr>
          <w:color w:val="000000"/>
          <w:sz w:val="24"/>
          <w:szCs w:val="24"/>
        </w:rPr>
        <w:tab/>
        <w:t>общения</w:t>
      </w:r>
      <w:r w:rsidR="009B2FC5" w:rsidRPr="009B2FC5">
        <w:rPr>
          <w:color w:val="000000"/>
          <w:sz w:val="24"/>
          <w:szCs w:val="24"/>
        </w:rPr>
        <w:tab/>
        <w:t>и взаимодействия ребенка со взрослыми и сверстниками; становление самостоятельности,</w:t>
      </w:r>
      <w:r w:rsidR="009B2FC5" w:rsidRPr="009B2FC5">
        <w:rPr>
          <w:color w:val="000000"/>
          <w:sz w:val="24"/>
          <w:szCs w:val="24"/>
        </w:rPr>
        <w:tab/>
        <w:t>целенаправленности</w:t>
      </w:r>
      <w:r w:rsidR="009B2FC5" w:rsidRPr="009B2FC5">
        <w:rPr>
          <w:color w:val="000000"/>
          <w:sz w:val="24"/>
          <w:szCs w:val="24"/>
        </w:rPr>
        <w:tab/>
      </w:r>
      <w:r w:rsidR="009B2FC5" w:rsidRPr="009B2FC5">
        <w:rPr>
          <w:color w:val="000000"/>
          <w:sz w:val="24"/>
          <w:szCs w:val="24"/>
        </w:rPr>
        <w:tab/>
        <w:t>и</w:t>
      </w:r>
      <w:r w:rsidR="009B2FC5" w:rsidRPr="009B2FC5">
        <w:rPr>
          <w:color w:val="000000"/>
          <w:sz w:val="24"/>
          <w:szCs w:val="24"/>
        </w:rPr>
        <w:tab/>
      </w:r>
      <w:proofErr w:type="spellStart"/>
      <w:r w:rsidR="009B2FC5" w:rsidRPr="009B2FC5">
        <w:rPr>
          <w:color w:val="000000"/>
          <w:sz w:val="24"/>
          <w:szCs w:val="24"/>
        </w:rPr>
        <w:t>саморегуляции</w:t>
      </w:r>
      <w:proofErr w:type="spellEnd"/>
      <w:r w:rsidR="009B2FC5" w:rsidRPr="009B2FC5">
        <w:rPr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9B2FC5">
        <w:rPr>
          <w:color w:val="000000"/>
          <w:sz w:val="24"/>
          <w:szCs w:val="24"/>
        </w:rPr>
        <w:t>)</w:t>
      </w:r>
      <w:r w:rsidRPr="009B2FC5">
        <w:rPr>
          <w:color w:val="000000"/>
          <w:sz w:val="24"/>
          <w:szCs w:val="24"/>
        </w:rPr>
        <w:t>;</w:t>
      </w:r>
    </w:p>
    <w:p w:rsidR="0088472B" w:rsidRPr="009602BA" w:rsidRDefault="0088472B" w:rsidP="009602BA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ind w:left="0" w:firstLine="709"/>
        <w:jc w:val="both"/>
        <w:rPr>
          <w:color w:val="000000"/>
          <w:sz w:val="24"/>
          <w:szCs w:val="24"/>
        </w:rPr>
      </w:pPr>
      <w:r w:rsidRPr="009602BA">
        <w:rPr>
          <w:color w:val="000000"/>
          <w:sz w:val="24"/>
          <w:szCs w:val="24"/>
          <w:u w:val="single"/>
        </w:rPr>
        <w:t>познавательное развитие</w:t>
      </w:r>
      <w:r w:rsidR="009B2FC5" w:rsidRPr="009B2FC5">
        <w:rPr>
          <w:color w:val="000000"/>
          <w:sz w:val="24"/>
          <w:szCs w:val="24"/>
        </w:rPr>
        <w:t xml:space="preserve"> (развитие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 w:rsidR="009B2FC5" w:rsidRPr="009602BA">
        <w:rPr>
          <w:color w:val="000000"/>
          <w:sz w:val="24"/>
          <w:szCs w:val="24"/>
        </w:rPr>
        <w:t>,</w:t>
      </w:r>
      <w:r w:rsidR="009602BA">
        <w:rPr>
          <w:color w:val="000000"/>
          <w:sz w:val="24"/>
          <w:szCs w:val="24"/>
        </w:rPr>
        <w:t xml:space="preserve"> </w:t>
      </w:r>
      <w:r w:rsidR="009B2FC5" w:rsidRPr="009602BA">
        <w:rPr>
          <w:color w:val="000000"/>
          <w:sz w:val="24"/>
          <w:szCs w:val="24"/>
        </w:rPr>
        <w:t>о малой родине и Отечестве, представлений о социокультурных ценностях нашего народа, об отечественных традициях</w:t>
      </w:r>
      <w:r w:rsidR="009602BA">
        <w:rPr>
          <w:color w:val="000000"/>
          <w:sz w:val="24"/>
          <w:szCs w:val="24"/>
        </w:rPr>
        <w:t xml:space="preserve"> </w:t>
      </w:r>
      <w:r w:rsidR="009B2FC5" w:rsidRPr="009602BA">
        <w:rPr>
          <w:color w:val="000000"/>
          <w:sz w:val="24"/>
          <w:szCs w:val="24"/>
        </w:rPr>
        <w:t>и праздниках, о планете Земля как общем доме людей,</w:t>
      </w:r>
      <w:r w:rsidR="009602BA">
        <w:rPr>
          <w:color w:val="000000"/>
          <w:sz w:val="24"/>
          <w:szCs w:val="24"/>
        </w:rPr>
        <w:t xml:space="preserve"> </w:t>
      </w:r>
      <w:r w:rsidR="009B2FC5" w:rsidRPr="009602BA">
        <w:rPr>
          <w:color w:val="000000"/>
          <w:sz w:val="24"/>
          <w:szCs w:val="24"/>
        </w:rPr>
        <w:t>об особенностях ее природы, многообразии стран и народов мира</w:t>
      </w:r>
      <w:r w:rsidR="009602BA">
        <w:rPr>
          <w:color w:val="000000"/>
          <w:sz w:val="24"/>
          <w:szCs w:val="24"/>
        </w:rPr>
        <w:t>);</w:t>
      </w:r>
    </w:p>
    <w:p w:rsidR="0088472B" w:rsidRPr="009602BA" w:rsidRDefault="0088472B" w:rsidP="009602BA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ind w:left="0" w:firstLine="709"/>
        <w:rPr>
          <w:color w:val="000000"/>
        </w:rPr>
      </w:pPr>
      <w:r w:rsidRPr="009602BA">
        <w:rPr>
          <w:color w:val="000000"/>
          <w:sz w:val="24"/>
          <w:szCs w:val="24"/>
          <w:u w:val="single"/>
        </w:rPr>
        <w:t>речевое развитие</w:t>
      </w:r>
      <w:r w:rsidR="009602BA">
        <w:rPr>
          <w:color w:val="000000"/>
          <w:sz w:val="24"/>
          <w:szCs w:val="24"/>
        </w:rPr>
        <w:t xml:space="preserve"> </w:t>
      </w:r>
      <w:r w:rsidR="009602BA" w:rsidRPr="009602BA">
        <w:rPr>
          <w:color w:val="000000"/>
          <w:sz w:val="24"/>
          <w:szCs w:val="24"/>
        </w:rPr>
        <w:t>(</w:t>
      </w:r>
      <w:r w:rsidR="009602BA">
        <w:rPr>
          <w:color w:val="000000"/>
          <w:sz w:val="24"/>
          <w:szCs w:val="24"/>
        </w:rPr>
        <w:t>в</w:t>
      </w:r>
      <w:r w:rsidR="009602BA" w:rsidRPr="009602BA">
        <w:rPr>
          <w:color w:val="000000"/>
          <w:sz w:val="24"/>
          <w:szCs w:val="24"/>
        </w:rPr>
        <w:t xml:space="preserve">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</w:t>
      </w:r>
      <w:r w:rsidR="009602BA">
        <w:rPr>
          <w:color w:val="000000"/>
          <w:sz w:val="24"/>
          <w:szCs w:val="24"/>
        </w:rPr>
        <w:t>культурой)</w:t>
      </w:r>
      <w:r w:rsidRPr="009602BA">
        <w:rPr>
          <w:color w:val="000000"/>
          <w:sz w:val="24"/>
          <w:szCs w:val="24"/>
        </w:rPr>
        <w:t>;</w:t>
      </w:r>
    </w:p>
    <w:p w:rsidR="0088472B" w:rsidRPr="009602BA" w:rsidRDefault="0088472B" w:rsidP="009602BA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602BA">
        <w:rPr>
          <w:color w:val="000000"/>
          <w:sz w:val="24"/>
          <w:szCs w:val="24"/>
          <w:u w:val="single"/>
        </w:rPr>
        <w:t>художественно-эстетическое развитие</w:t>
      </w:r>
      <w:r w:rsidR="009602BA">
        <w:rPr>
          <w:color w:val="000000"/>
          <w:sz w:val="24"/>
          <w:szCs w:val="24"/>
          <w:u w:val="single"/>
        </w:rPr>
        <w:t xml:space="preserve"> </w:t>
      </w:r>
      <w:r w:rsidR="009602BA" w:rsidRPr="009602BA">
        <w:rPr>
          <w:color w:val="000000"/>
          <w:sz w:val="24"/>
          <w:szCs w:val="24"/>
        </w:rPr>
        <w:t>(</w:t>
      </w:r>
      <w:r w:rsidR="009602BA">
        <w:rPr>
          <w:color w:val="000000"/>
          <w:sz w:val="24"/>
          <w:szCs w:val="24"/>
        </w:rPr>
        <w:t>р</w:t>
      </w:r>
      <w:r w:rsidR="009602BA" w:rsidRPr="009602BA">
        <w:rPr>
          <w:color w:val="000000"/>
          <w:sz w:val="24"/>
          <w:szCs w:val="24"/>
        </w:rPr>
        <w:t>азвитие предпосылок ценностно-смыслового восприятия</w:t>
      </w:r>
      <w:r w:rsidR="009602BA">
        <w:rPr>
          <w:color w:val="000000"/>
          <w:sz w:val="24"/>
          <w:szCs w:val="24"/>
        </w:rPr>
        <w:t xml:space="preserve"> </w:t>
      </w:r>
      <w:r w:rsidR="009602BA" w:rsidRPr="009602BA">
        <w:rPr>
          <w:color w:val="000000"/>
          <w:sz w:val="24"/>
          <w:szCs w:val="24"/>
        </w:rPr>
        <w:t xml:space="preserve">и понимания произведений искусства словесного, музыкального, </w:t>
      </w:r>
      <w:r w:rsidR="009602BA">
        <w:rPr>
          <w:color w:val="000000"/>
          <w:sz w:val="24"/>
          <w:szCs w:val="24"/>
        </w:rPr>
        <w:t>изобразительного</w:t>
      </w:r>
      <w:r w:rsidR="009602BA" w:rsidRPr="009602BA">
        <w:rPr>
          <w:color w:val="000000"/>
          <w:sz w:val="24"/>
          <w:szCs w:val="24"/>
        </w:rPr>
        <w:t>,</w:t>
      </w:r>
      <w:r w:rsidR="009602BA" w:rsidRPr="009602BA">
        <w:rPr>
          <w:color w:val="000000"/>
          <w:sz w:val="24"/>
          <w:szCs w:val="24"/>
        </w:rPr>
        <w:tab/>
        <w:t>мира</w:t>
      </w:r>
      <w:r w:rsidR="009602BA" w:rsidRPr="009602BA">
        <w:rPr>
          <w:color w:val="000000"/>
          <w:sz w:val="24"/>
          <w:szCs w:val="24"/>
        </w:rPr>
        <w:tab/>
        <w:t>природы;</w:t>
      </w:r>
      <w:r w:rsidR="009602BA" w:rsidRPr="009602BA">
        <w:rPr>
          <w:color w:val="000000"/>
          <w:sz w:val="24"/>
          <w:szCs w:val="24"/>
        </w:rPr>
        <w:tab/>
        <w:t>становление</w:t>
      </w:r>
      <w:r w:rsidR="009602BA" w:rsidRPr="009602BA">
        <w:rPr>
          <w:color w:val="000000"/>
          <w:sz w:val="24"/>
          <w:szCs w:val="24"/>
        </w:rPr>
        <w:tab/>
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</w:t>
      </w:r>
      <w:r w:rsidR="009602BA">
        <w:rPr>
          <w:color w:val="000000"/>
          <w:sz w:val="24"/>
          <w:szCs w:val="24"/>
        </w:rPr>
        <w:t xml:space="preserve"> </w:t>
      </w:r>
      <w:r w:rsidR="009602BA" w:rsidRPr="009602BA">
        <w:rPr>
          <w:color w:val="000000"/>
          <w:sz w:val="24"/>
          <w:szCs w:val="24"/>
        </w:rPr>
        <w:t xml:space="preserve">сопереживания персонажам художественных </w:t>
      </w:r>
      <w:r w:rsidR="009602BA">
        <w:rPr>
          <w:color w:val="000000"/>
          <w:sz w:val="24"/>
          <w:szCs w:val="24"/>
        </w:rPr>
        <w:t>произведений)</w:t>
      </w:r>
      <w:r w:rsidRPr="009602BA">
        <w:rPr>
          <w:color w:val="000000"/>
          <w:sz w:val="24"/>
          <w:szCs w:val="24"/>
        </w:rPr>
        <w:t>;</w:t>
      </w:r>
    </w:p>
    <w:p w:rsidR="0088472B" w:rsidRPr="009602BA" w:rsidRDefault="0088472B" w:rsidP="009602BA">
      <w:pPr>
        <w:pStyle w:val="1f0"/>
        <w:numPr>
          <w:ilvl w:val="0"/>
          <w:numId w:val="7"/>
        </w:numPr>
        <w:tabs>
          <w:tab w:val="right" w:pos="426"/>
          <w:tab w:val="right" w:pos="993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9602BA">
        <w:rPr>
          <w:color w:val="000000"/>
          <w:sz w:val="24"/>
          <w:szCs w:val="24"/>
          <w:u w:val="single"/>
        </w:rPr>
        <w:t>физическое развитие</w:t>
      </w:r>
      <w:r w:rsidR="009602BA">
        <w:rPr>
          <w:color w:val="000000"/>
          <w:sz w:val="24"/>
          <w:szCs w:val="24"/>
          <w:u w:val="single"/>
        </w:rPr>
        <w:t xml:space="preserve"> </w:t>
      </w:r>
      <w:r w:rsidR="009602BA" w:rsidRPr="009602BA">
        <w:rPr>
          <w:color w:val="000000"/>
          <w:sz w:val="24"/>
          <w:szCs w:val="24"/>
        </w:rPr>
        <w:t>(</w:t>
      </w:r>
      <w:r w:rsidR="009602BA">
        <w:rPr>
          <w:color w:val="000000"/>
          <w:sz w:val="24"/>
          <w:szCs w:val="24"/>
        </w:rPr>
        <w:t>с</w:t>
      </w:r>
      <w:r w:rsidR="009602BA" w:rsidRPr="009602BA">
        <w:rPr>
          <w:color w:val="000000"/>
          <w:sz w:val="24"/>
          <w:szCs w:val="24"/>
        </w:rPr>
        <w:t>тановление целен</w:t>
      </w:r>
      <w:r w:rsidR="009602BA">
        <w:rPr>
          <w:color w:val="000000"/>
          <w:sz w:val="24"/>
          <w:szCs w:val="24"/>
        </w:rPr>
        <w:t xml:space="preserve">аправленности и </w:t>
      </w:r>
      <w:proofErr w:type="spellStart"/>
      <w:r w:rsidR="009602BA">
        <w:rPr>
          <w:color w:val="000000"/>
          <w:sz w:val="24"/>
          <w:szCs w:val="24"/>
        </w:rPr>
        <w:t>саморегуляции</w:t>
      </w:r>
      <w:proofErr w:type="spellEnd"/>
      <w:r w:rsidR="009602BA">
        <w:rPr>
          <w:color w:val="000000"/>
          <w:sz w:val="24"/>
          <w:szCs w:val="24"/>
        </w:rPr>
        <w:t xml:space="preserve"> в </w:t>
      </w:r>
      <w:r w:rsidR="009602BA" w:rsidRPr="009602BA">
        <w:rPr>
          <w:color w:val="000000"/>
          <w:sz w:val="24"/>
          <w:szCs w:val="24"/>
        </w:rPr>
        <w:t>двигательной</w:t>
      </w:r>
      <w:r w:rsidR="009602BA">
        <w:rPr>
          <w:color w:val="000000"/>
          <w:sz w:val="24"/>
          <w:szCs w:val="24"/>
        </w:rPr>
        <w:t xml:space="preserve"> </w:t>
      </w:r>
      <w:r w:rsidR="009602BA" w:rsidRPr="009602BA">
        <w:rPr>
          <w:color w:val="000000"/>
          <w:sz w:val="24"/>
          <w:szCs w:val="24"/>
        </w:rPr>
        <w:t>сфере; становление ценностей здорового образа жизни, овладение</w:t>
      </w:r>
      <w:r w:rsidR="009602BA">
        <w:rPr>
          <w:color w:val="000000"/>
          <w:sz w:val="24"/>
          <w:szCs w:val="24"/>
        </w:rPr>
        <w:t xml:space="preserve"> </w:t>
      </w:r>
      <w:r w:rsidR="009602BA" w:rsidRPr="009602BA">
        <w:rPr>
          <w:color w:val="000000"/>
          <w:sz w:val="24"/>
          <w:szCs w:val="24"/>
        </w:rPr>
        <w:t>его элементарными нормами и правилами (в питании, двигательном режиме, закаливании, при формировании полезных привычек</w:t>
      </w:r>
      <w:r w:rsidR="009602BA">
        <w:rPr>
          <w:color w:val="000000"/>
          <w:sz w:val="24"/>
          <w:szCs w:val="24"/>
        </w:rPr>
        <w:t xml:space="preserve"> </w:t>
      </w:r>
      <w:r w:rsidR="009602BA" w:rsidRPr="009602BA">
        <w:rPr>
          <w:color w:val="000000"/>
          <w:sz w:val="24"/>
          <w:szCs w:val="24"/>
        </w:rPr>
        <w:t>и др.).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2.1.1. Патриотическое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lastRenderedPageBreak/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>
        <w:rPr>
          <w:color w:val="000000"/>
        </w:rPr>
        <w:br/>
        <w:t>и ее уклада, народных и семейных традиций.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>
        <w:rPr>
          <w:color w:val="000000"/>
        </w:rPr>
        <w:t>когнитивно</w:t>
      </w:r>
      <w:proofErr w:type="spellEnd"/>
      <w:r>
        <w:rPr>
          <w:color w:val="000000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88472B" w:rsidRDefault="0088472B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</w:pPr>
      <w:proofErr w:type="spellStart"/>
      <w:r>
        <w:rPr>
          <w:color w:val="000000"/>
        </w:rPr>
        <w:t>регуляторно</w:t>
      </w:r>
      <w:proofErr w:type="spellEnd"/>
      <w:r>
        <w:rPr>
          <w:color w:val="000000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патриотического воспитания: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8472B" w:rsidRDefault="0088472B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При реализации</w:t>
      </w:r>
      <w:r w:rsidR="00AA4411">
        <w:rPr>
          <w:color w:val="000000"/>
        </w:rPr>
        <w:t xml:space="preserve"> указанных задач воспитатель ДОУ</w:t>
      </w:r>
      <w:r>
        <w:rPr>
          <w:color w:val="000000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ознакомлении детей с историей, героями, культурой, традициями России и своего народа;</w:t>
      </w:r>
    </w:p>
    <w:p w:rsidR="0088472B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организации коллективных творческих проектов, направленных на приобщение детей </w:t>
      </w:r>
      <w:r>
        <w:rPr>
          <w:color w:val="000000"/>
        </w:rPr>
        <w:br/>
        <w:t>к российским общенациональным традициям;</w:t>
      </w:r>
    </w:p>
    <w:p w:rsidR="0088472B" w:rsidRPr="003D4BAC" w:rsidRDefault="0088472B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3D4BAC" w:rsidRPr="003D4BAC" w:rsidRDefault="003D4BAC" w:rsidP="007A0C2E">
      <w:pPr>
        <w:tabs>
          <w:tab w:val="left" w:pos="993"/>
        </w:tabs>
        <w:spacing w:line="276" w:lineRule="auto"/>
        <w:ind w:left="709"/>
        <w:jc w:val="both"/>
      </w:pPr>
    </w:p>
    <w:p w:rsidR="003D4BAC" w:rsidRPr="003D4BAC" w:rsidRDefault="003D4BAC" w:rsidP="003D4BAC">
      <w:pPr>
        <w:tabs>
          <w:tab w:val="left" w:pos="993"/>
        </w:tabs>
        <w:spacing w:line="276" w:lineRule="auto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«</w:t>
      </w:r>
      <w:r w:rsidR="002D3012">
        <w:rPr>
          <w:b/>
          <w:color w:val="000000"/>
          <w:sz w:val="28"/>
          <w:szCs w:val="28"/>
        </w:rPr>
        <w:t>Мы живем в России</w:t>
      </w:r>
      <w:r>
        <w:rPr>
          <w:b/>
          <w:color w:val="000000"/>
          <w:sz w:val="28"/>
          <w:szCs w:val="28"/>
        </w:rPr>
        <w:t>»</w:t>
      </w:r>
    </w:p>
    <w:p w:rsidR="002D3012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 xml:space="preserve">Данный модуль направлен на формирование нравственно-патриотического отношения и чувства сопричастности к семье, городу, стране, природе, культуре на основе историко- национальных и природных особенностей родного края и страны. Воспитание чувства собственного достоинства как представителя своего народа, уважение к прошлому, настоящему, будущему своего края и страны. Применение эффективных методов и требований в условиях дошкольного учреждения. Наша цель – создание условий для самоопределения и социализации воспитанников на основе социокультурных, духовно-нравственных ценностей принятых в российском обществе правил и норм поведения в интересах человека, семьи, общества и государства, формирование у детей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47079C" w:rsidRDefault="0047079C" w:rsidP="002D3012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A80B1C" w:rsidRDefault="00A80B1C" w:rsidP="002D3012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E22ED3">
        <w:rPr>
          <w:b/>
        </w:rPr>
        <w:lastRenderedPageBreak/>
        <w:t>Мероприятия внутри учреждения ДОУ</w:t>
      </w:r>
      <w:r>
        <w:rPr>
          <w:b/>
        </w:rPr>
        <w:t>:</w:t>
      </w:r>
    </w:p>
    <w:p w:rsidR="00A80B1C" w:rsidRPr="00A80B1C" w:rsidRDefault="00A80B1C" w:rsidP="00A80B1C">
      <w:pPr>
        <w:tabs>
          <w:tab w:val="left" w:pos="993"/>
        </w:tabs>
        <w:spacing w:line="276" w:lineRule="auto"/>
        <w:jc w:val="both"/>
      </w:pPr>
      <w:r w:rsidRPr="00A80B1C">
        <w:t>на уровне ДОУ:</w:t>
      </w:r>
    </w:p>
    <w:p w:rsidR="00A80B1C" w:rsidRPr="00A80B1C" w:rsidRDefault="00A80B1C" w:rsidP="00A80B1C">
      <w:pPr>
        <w:tabs>
          <w:tab w:val="left" w:pos="993"/>
        </w:tabs>
        <w:spacing w:line="276" w:lineRule="auto"/>
        <w:jc w:val="both"/>
      </w:pPr>
      <w:r w:rsidRPr="00A80B1C">
        <w:t>- общественно-политические праздники: День России, День Конституции РФ, День государственного флага РФ, День народного единства, День русского языка</w:t>
      </w:r>
      <w:r w:rsidR="00A14586">
        <w:t xml:space="preserve"> </w:t>
      </w:r>
      <w:r w:rsidRPr="00A80B1C">
        <w:t>-</w:t>
      </w:r>
      <w:r w:rsidR="00A14586">
        <w:t xml:space="preserve"> </w:t>
      </w:r>
      <w:r w:rsidRPr="00A80B1C">
        <w:t>Пушкинский день России, День города;</w:t>
      </w:r>
    </w:p>
    <w:p w:rsidR="00A80B1C" w:rsidRPr="00A80B1C" w:rsidRDefault="00A14586" w:rsidP="00A80B1C">
      <w:pPr>
        <w:tabs>
          <w:tab w:val="left" w:pos="993"/>
        </w:tabs>
        <w:spacing w:line="276" w:lineRule="auto"/>
        <w:jc w:val="both"/>
      </w:pPr>
      <w:r>
        <w:t xml:space="preserve">- сезонные праздники: </w:t>
      </w:r>
      <w:proofErr w:type="spellStart"/>
      <w:r>
        <w:t>Осени</w:t>
      </w:r>
      <w:r w:rsidR="00ED2FB3">
        <w:t>ны</w:t>
      </w:r>
      <w:proofErr w:type="spellEnd"/>
      <w:r w:rsidR="00A80B1C" w:rsidRPr="00A80B1C">
        <w:t xml:space="preserve">, Новый год, Масленица; </w:t>
      </w:r>
    </w:p>
    <w:p w:rsidR="00A80B1C" w:rsidRPr="00A80B1C" w:rsidRDefault="00A80B1C" w:rsidP="00A80B1C">
      <w:pPr>
        <w:tabs>
          <w:tab w:val="left" w:pos="993"/>
        </w:tabs>
        <w:spacing w:line="276" w:lineRule="auto"/>
        <w:jc w:val="both"/>
      </w:pPr>
      <w:r w:rsidRPr="00A80B1C">
        <w:t xml:space="preserve">- социальные акции «Открытка для ветерана», «Бессмертный полк», «Свеча памяти», «День мира» и т.п. </w:t>
      </w:r>
    </w:p>
    <w:p w:rsidR="00A80B1C" w:rsidRDefault="00A80B1C" w:rsidP="00A80B1C">
      <w:pPr>
        <w:tabs>
          <w:tab w:val="left" w:pos="993"/>
        </w:tabs>
        <w:spacing w:line="276" w:lineRule="auto"/>
        <w:jc w:val="both"/>
      </w:pPr>
      <w:r w:rsidRPr="00A80B1C">
        <w:t>на уровне группы</w:t>
      </w:r>
      <w:r>
        <w:t>: - «Мы все разные»; - «Мама, папа, я – дружная семья»; - выставки рисунков.</w:t>
      </w:r>
    </w:p>
    <w:p w:rsidR="00A80B1C" w:rsidRDefault="00A80B1C" w:rsidP="00A80B1C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E22ED3">
        <w:rPr>
          <w:b/>
        </w:rPr>
        <w:t>Мероприятия выходящие за пределы ДОУ</w:t>
      </w:r>
      <w:r>
        <w:rPr>
          <w:b/>
        </w:rPr>
        <w:t>:</w:t>
      </w:r>
    </w:p>
    <w:p w:rsidR="00A80B1C" w:rsidRDefault="00A80B1C" w:rsidP="00A80B1C">
      <w:pPr>
        <w:tabs>
          <w:tab w:val="left" w:pos="993"/>
        </w:tabs>
        <w:spacing w:line="276" w:lineRule="auto"/>
        <w:jc w:val="both"/>
      </w:pPr>
      <w:r w:rsidRPr="008B41F0">
        <w:t xml:space="preserve">- Участие во всероссийских акциях, посвященных значимым отечественным и международным событиям. </w:t>
      </w:r>
    </w:p>
    <w:p w:rsidR="00A80B1C" w:rsidRDefault="00A80B1C" w:rsidP="00A80B1C">
      <w:pPr>
        <w:tabs>
          <w:tab w:val="left" w:pos="993"/>
        </w:tabs>
        <w:spacing w:line="276" w:lineRule="auto"/>
        <w:jc w:val="both"/>
      </w:pPr>
      <w:r w:rsidRPr="008B41F0">
        <w:t xml:space="preserve">- Социальные проекты. </w:t>
      </w:r>
    </w:p>
    <w:p w:rsidR="00A80B1C" w:rsidRDefault="00A80B1C" w:rsidP="00A80B1C">
      <w:pPr>
        <w:tabs>
          <w:tab w:val="left" w:pos="993"/>
        </w:tabs>
        <w:spacing w:line="276" w:lineRule="auto"/>
        <w:jc w:val="both"/>
      </w:pPr>
      <w:r w:rsidRPr="008B41F0">
        <w:t>- Фестивали декоративно-прикладного творчества с другими дошкольными учреждениями и социальными партнерами.</w:t>
      </w:r>
    </w:p>
    <w:p w:rsidR="00A80B1C" w:rsidRPr="00A80B1C" w:rsidRDefault="00A80B1C" w:rsidP="00A80B1C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A80B1C">
        <w:rPr>
          <w:b/>
        </w:rPr>
        <w:t>На индивидуальном уровне</w:t>
      </w:r>
      <w:r>
        <w:rPr>
          <w:b/>
        </w:rPr>
        <w:t>:</w:t>
      </w:r>
    </w:p>
    <w:p w:rsidR="00A80B1C" w:rsidRDefault="00A80B1C" w:rsidP="00A80B1C">
      <w:pPr>
        <w:tabs>
          <w:tab w:val="left" w:pos="993"/>
        </w:tabs>
        <w:spacing w:line="276" w:lineRule="auto"/>
        <w:jc w:val="both"/>
      </w:pPr>
      <w:r>
        <w:t xml:space="preserve">- Вовлечение по возможности каждого ребенка в мероприятия нравственно-патриотической направленности. </w:t>
      </w:r>
    </w:p>
    <w:p w:rsidR="00A80B1C" w:rsidRDefault="00A80B1C" w:rsidP="00A80B1C">
      <w:pPr>
        <w:tabs>
          <w:tab w:val="left" w:pos="993"/>
        </w:tabs>
        <w:spacing w:line="276" w:lineRule="auto"/>
        <w:jc w:val="both"/>
      </w:pPr>
      <w:r>
        <w:t xml:space="preserve">- Привлечение членов семей воспитанников к организации и проведению творческих дел группы, детского сада, города. </w:t>
      </w:r>
    </w:p>
    <w:p w:rsidR="002D3012" w:rsidRDefault="00A80B1C" w:rsidP="00A80B1C">
      <w:pPr>
        <w:tabs>
          <w:tab w:val="left" w:pos="993"/>
        </w:tabs>
        <w:spacing w:line="276" w:lineRule="auto"/>
        <w:jc w:val="both"/>
      </w:pPr>
      <w:r>
        <w:t>- Организация внутри группы семейных праздников, конкурсов, соревнований, направленных на сплочение семьи и ДОУ.</w:t>
      </w:r>
    </w:p>
    <w:p w:rsidR="008B41F0" w:rsidRPr="008B41F0" w:rsidRDefault="002D3012" w:rsidP="002D3012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8B41F0">
        <w:rPr>
          <w:b/>
        </w:rPr>
        <w:t xml:space="preserve">Основные формы и содержание деятельности: </w:t>
      </w:r>
    </w:p>
    <w:p w:rsidR="008B41F0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 xml:space="preserve">1. Игры-занятия, музейные уроки, игры-путешествия. </w:t>
      </w:r>
    </w:p>
    <w:p w:rsidR="008B41F0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>Это одна из основных форм ознакомления воспитанников с историей, традициями</w:t>
      </w:r>
      <w:r w:rsidR="00F524AF">
        <w:t xml:space="preserve"> России (по главной улице поселка</w:t>
      </w:r>
      <w:r>
        <w:t xml:space="preserve">, </w:t>
      </w:r>
      <w:r w:rsidR="00F524AF">
        <w:t>погрузиться в прошлое</w:t>
      </w:r>
      <w:r>
        <w:t xml:space="preserve"> и т. д.) </w:t>
      </w:r>
    </w:p>
    <w:p w:rsidR="008B41F0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 xml:space="preserve">2. Прогулки, походы. </w:t>
      </w:r>
    </w:p>
    <w:p w:rsidR="008B41F0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 xml:space="preserve">Воспитанники имеют возможность непосредственно знакомиться с </w:t>
      </w:r>
      <w:r w:rsidR="008B41F0">
        <w:t>родным поселком</w:t>
      </w:r>
      <w:r>
        <w:t>, его историей и сегодняш</w:t>
      </w:r>
      <w:r w:rsidR="008B41F0">
        <w:t>ним днем. Н</w:t>
      </w:r>
      <w:r>
        <w:t>а основе возникающих в результате проведения таких прогулок и походов у ребят впоследствии легче формиру</w:t>
      </w:r>
      <w:r w:rsidR="00F524AF">
        <w:t>ются знания о родном крае и стране в целом.</w:t>
      </w:r>
    </w:p>
    <w:p w:rsidR="00F524AF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 xml:space="preserve">3. Совместные праздники, утренники. </w:t>
      </w:r>
    </w:p>
    <w:p w:rsidR="00F524AF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 xml:space="preserve">Эти мероприятия дают возможность объединить детей групп разного возраста общими чувствами, переживаниями, заботами. Воспитанники старших групп, как правило, готовят материалы, необходимые как для их собственной деятельности, так и для занятий с малышами, делают подарки для них и т. п. Так реализуемый принцип интеграции способствует созданию детского сообщества. </w:t>
      </w:r>
    </w:p>
    <w:p w:rsidR="00F524AF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 xml:space="preserve">4. Проекты. </w:t>
      </w:r>
    </w:p>
    <w:p w:rsidR="00F524AF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 xml:space="preserve">Государственные праздники, события, акции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 (праздник, досуг и т.п.). </w:t>
      </w:r>
    </w:p>
    <w:p w:rsidR="00F524AF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 xml:space="preserve">5. Метод воспитывающих ситуаций. </w:t>
      </w:r>
    </w:p>
    <w:p w:rsidR="00F524AF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 xml:space="preserve">Эти ситуации организуются педагогом в целях обогащения опыта поведения и деятельности дошкольников, побуждения осознанно применять на практике правила культуры общения, взаимодействия и сотрудничества, проявлять нравственные качества. </w:t>
      </w:r>
    </w:p>
    <w:p w:rsidR="00F524AF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lastRenderedPageBreak/>
        <w:t xml:space="preserve">6. Образовательные ситуации. </w:t>
      </w:r>
    </w:p>
    <w:p w:rsidR="003D4BAC" w:rsidRDefault="002D3012" w:rsidP="002D3012">
      <w:pPr>
        <w:tabs>
          <w:tab w:val="left" w:pos="993"/>
        </w:tabs>
        <w:spacing w:line="276" w:lineRule="auto"/>
        <w:ind w:firstLine="709"/>
        <w:jc w:val="both"/>
      </w:pPr>
      <w:r>
        <w:t>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88472B" w:rsidRDefault="0088472B">
      <w:pPr>
        <w:tabs>
          <w:tab w:val="left" w:pos="993"/>
        </w:tabs>
        <w:spacing w:line="276" w:lineRule="auto"/>
        <w:ind w:left="709"/>
        <w:jc w:val="both"/>
        <w:rPr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2.1.2</w:t>
      </w:r>
      <w:r>
        <w:rPr>
          <w:b/>
          <w:color w:val="000000"/>
        </w:rPr>
        <w:t>. Социальное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Ценности</w:t>
      </w:r>
      <w:r w:rsidR="00ED2FB3">
        <w:rPr>
          <w:color w:val="000000"/>
        </w:rPr>
        <w:t xml:space="preserve"> -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В дошкольном детстве ребенок открывает Личность другого человека и его значение </w:t>
      </w:r>
      <w:r>
        <w:rPr>
          <w:color w:val="000000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>
        <w:rPr>
          <w:color w:val="000000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Основная цель социального направления воспитания дошкольника заключается </w:t>
      </w:r>
      <w:r>
        <w:rPr>
          <w:color w:val="000000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Выделяются основные задачи социального направления воспитания.</w:t>
      </w:r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Формирование у ребенка представлений о добре и зле, позитивного образа семьи </w:t>
      </w:r>
      <w:r>
        <w:rPr>
          <w:color w:val="000000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</w:r>
      <w:r>
        <w:rPr>
          <w:color w:val="000000"/>
        </w:rPr>
        <w:br/>
        <w:t>в группе в различных ситуациях.</w:t>
      </w:r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 xml:space="preserve">Формирование навыков, необходимых для полноценного существования в обществе: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88472B" w:rsidRDefault="0088472B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При реализации данных задач воспитатель ДОО должен сосредоточить свое внимание </w:t>
      </w:r>
      <w:r>
        <w:rPr>
          <w:color w:val="000000"/>
        </w:rPr>
        <w:br/>
        <w:t>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у детей навыки поведения в обществе;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учить детей сотрудничать, организуя групповые формы в продуктивных видах деятельности;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учить детей анализировать поступки и чувства – свои и других людей;</w:t>
      </w:r>
    </w:p>
    <w:p w:rsidR="0088472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организовывать коллективные проекты заботы и помощи;</w:t>
      </w:r>
    </w:p>
    <w:p w:rsidR="0088472B" w:rsidRPr="00675BAB" w:rsidRDefault="0088472B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создавать доброжелательный психологический климат в группе.</w:t>
      </w:r>
    </w:p>
    <w:p w:rsidR="00675BAB" w:rsidRDefault="00675BAB" w:rsidP="00675BAB">
      <w:pPr>
        <w:tabs>
          <w:tab w:val="left" w:pos="993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675BAB" w:rsidRDefault="00675BAB" w:rsidP="00675BAB">
      <w:pPr>
        <w:tabs>
          <w:tab w:val="left" w:pos="993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«</w:t>
      </w:r>
      <w:r w:rsidRPr="00353249">
        <w:rPr>
          <w:b/>
          <w:color w:val="000000"/>
          <w:sz w:val="28"/>
          <w:szCs w:val="28"/>
        </w:rPr>
        <w:t>Традиции детского сада</w:t>
      </w:r>
      <w:r>
        <w:rPr>
          <w:b/>
          <w:color w:val="000000"/>
          <w:sz w:val="28"/>
          <w:szCs w:val="28"/>
        </w:rPr>
        <w:t>»</w:t>
      </w:r>
    </w:p>
    <w:p w:rsidR="00675BAB" w:rsidRDefault="00675BAB" w:rsidP="00675BAB">
      <w:pPr>
        <w:tabs>
          <w:tab w:val="left" w:pos="993"/>
        </w:tabs>
        <w:spacing w:line="276" w:lineRule="auto"/>
        <w:ind w:firstLine="709"/>
        <w:jc w:val="both"/>
      </w:pPr>
      <w:r>
        <w:t xml:space="preserve"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 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При проведении традиционных мероприятий в ДОУ </w:t>
      </w:r>
      <w:proofErr w:type="gramStart"/>
      <w:r>
        <w:t>организуется  единое</w:t>
      </w:r>
      <w:proofErr w:type="gramEnd"/>
      <w:r>
        <w:t xml:space="preserve"> воспитательное пространство для формирования социального опыта дошкольников в коллективе других детей и взрослых. 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102796" w:rsidRDefault="00102796" w:rsidP="00675BAB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D977A0">
        <w:rPr>
          <w:b/>
        </w:rPr>
        <w:t>Мероприятия внутри учреждения ДОУ</w:t>
      </w:r>
      <w:r>
        <w:rPr>
          <w:b/>
        </w:rPr>
        <w:t>: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 xml:space="preserve">на уровне ДОУ: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 xml:space="preserve">-общественно-политических праздников («День знаний», «День Победы», «День защитника Отечества», «Международный женский день», «День народного единства»);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>-сезонных праздников («</w:t>
      </w:r>
      <w:proofErr w:type="spellStart"/>
      <w:r>
        <w:t>Осенины</w:t>
      </w:r>
      <w:proofErr w:type="spellEnd"/>
      <w:r>
        <w:t xml:space="preserve">», «Новый год», «Масленица» и т.п.);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>- тематических мероприятий («День Здоровья», «Неделя безопасности», «</w:t>
      </w:r>
      <w:proofErr w:type="spellStart"/>
      <w:r>
        <w:t>Книжкина</w:t>
      </w:r>
      <w:proofErr w:type="spellEnd"/>
      <w:r>
        <w:t xml:space="preserve"> неделя», «Театральная неделя» и т.п.);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 xml:space="preserve">- социальных и экологических акций («Открытка для ветерана», «Бессмертный полк», «Чистые дорожки», «Кормушка для птиц»);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 xml:space="preserve">на уровне группы: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 xml:space="preserve">- «Утро радостных встреч»;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 xml:space="preserve">- «День рождения»;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>- «День игры»;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 xml:space="preserve">- «Наши соседи» (поход в гости с концертными номерами в соседнюю группу);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>- «Портфолио группы».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  <w:rPr>
          <w:b/>
        </w:rPr>
      </w:pPr>
      <w:r>
        <w:rPr>
          <w:b/>
        </w:rPr>
        <w:tab/>
      </w:r>
      <w:r w:rsidRPr="00D977A0">
        <w:rPr>
          <w:b/>
        </w:rPr>
        <w:t>Мероприятия выходящие за пределы ДОУ</w:t>
      </w:r>
      <w:r>
        <w:rPr>
          <w:b/>
        </w:rPr>
        <w:t>: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 xml:space="preserve">- Участие во всероссийских акциях, посвященных значимым отечественным и международным событиям.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 xml:space="preserve">- Спортивные соревнования с другими дошкольными учреждениями. </w:t>
      </w:r>
    </w:p>
    <w:p w:rsidR="00102796" w:rsidRDefault="00102796" w:rsidP="00102796">
      <w:pPr>
        <w:tabs>
          <w:tab w:val="left" w:pos="993"/>
        </w:tabs>
        <w:spacing w:line="276" w:lineRule="auto"/>
        <w:jc w:val="both"/>
      </w:pPr>
      <w:r>
        <w:t>- Фестивали творчества с другими дошкольными учреждениями и социальными партнерами.</w:t>
      </w:r>
    </w:p>
    <w:p w:rsidR="00102796" w:rsidRPr="00102796" w:rsidRDefault="00102796" w:rsidP="00102796">
      <w:pPr>
        <w:tabs>
          <w:tab w:val="left" w:pos="993"/>
        </w:tabs>
        <w:spacing w:line="276" w:lineRule="auto"/>
        <w:jc w:val="both"/>
        <w:rPr>
          <w:b/>
        </w:rPr>
      </w:pPr>
      <w:r>
        <w:rPr>
          <w:b/>
        </w:rPr>
        <w:tab/>
      </w:r>
      <w:r w:rsidRPr="00102796">
        <w:rPr>
          <w:b/>
        </w:rPr>
        <w:t>На индивидуальном уровне</w:t>
      </w:r>
      <w:r>
        <w:rPr>
          <w:b/>
        </w:rPr>
        <w:t>:</w:t>
      </w:r>
    </w:p>
    <w:p w:rsidR="00675BAB" w:rsidRDefault="00102796" w:rsidP="00102796">
      <w:pPr>
        <w:tabs>
          <w:tab w:val="left" w:pos="993"/>
        </w:tabs>
        <w:spacing w:line="276" w:lineRule="auto"/>
        <w:jc w:val="both"/>
      </w:pPr>
      <w:r>
        <w:t>Вовлечение по возможности каждого ребенка в мероприятия детского сада. Индивидуальная помощь ребенку (при необходимости), наблюдение за поведением ребенка в разных ситуациях, за его отношениями со сверстниками, старшими, с педагогами и другими взрослыми.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ребенка.</w:t>
      </w:r>
    </w:p>
    <w:p w:rsidR="00675BAB" w:rsidRPr="00807054" w:rsidRDefault="00675BAB" w:rsidP="00675BAB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807054">
        <w:rPr>
          <w:b/>
        </w:rPr>
        <w:t xml:space="preserve">Основные формы и содержание деятельности: </w:t>
      </w:r>
    </w:p>
    <w:p w:rsidR="00675BAB" w:rsidRDefault="00675BAB" w:rsidP="00675BAB">
      <w:pPr>
        <w:tabs>
          <w:tab w:val="left" w:pos="993"/>
        </w:tabs>
        <w:spacing w:line="276" w:lineRule="auto"/>
        <w:ind w:firstLine="709"/>
        <w:jc w:val="both"/>
      </w:pPr>
      <w:r>
        <w:lastRenderedPageBreak/>
        <w:t xml:space="preserve">1. Проекты.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 </w:t>
      </w:r>
    </w:p>
    <w:p w:rsidR="00675BAB" w:rsidRDefault="00675BAB" w:rsidP="00675BAB">
      <w:pPr>
        <w:tabs>
          <w:tab w:val="left" w:pos="993"/>
        </w:tabs>
        <w:spacing w:line="276" w:lineRule="auto"/>
        <w:ind w:firstLine="709"/>
        <w:jc w:val="both"/>
      </w:pPr>
      <w:r>
        <w:t xml:space="preserve">2. Совместные игры. Это одна из основных форм воспитательного воздействия в процессе проведения традиционных мероприятий. </w:t>
      </w:r>
    </w:p>
    <w:p w:rsidR="00675BAB" w:rsidRDefault="00675BAB" w:rsidP="00675BAB">
      <w:pPr>
        <w:tabs>
          <w:tab w:val="left" w:pos="993"/>
        </w:tabs>
        <w:spacing w:line="276" w:lineRule="auto"/>
        <w:ind w:firstLine="709"/>
        <w:jc w:val="both"/>
      </w:pPr>
      <w:r>
        <w:t xml:space="preserve">3. Применяются различные виды игр: сюжетно-ролевые, творческие, подвижные и малоподвижные, народные, игры-драматизации, </w:t>
      </w:r>
      <w:proofErr w:type="spellStart"/>
      <w:r>
        <w:t>квест</w:t>
      </w:r>
      <w:proofErr w:type="spellEnd"/>
      <w:r>
        <w:t xml:space="preserve">-игры. </w:t>
      </w:r>
    </w:p>
    <w:p w:rsidR="00675BAB" w:rsidRDefault="00675BAB" w:rsidP="00675BAB">
      <w:pPr>
        <w:tabs>
          <w:tab w:val="left" w:pos="993"/>
        </w:tabs>
        <w:spacing w:line="276" w:lineRule="auto"/>
        <w:ind w:firstLine="709"/>
        <w:jc w:val="both"/>
      </w:pPr>
      <w:r>
        <w:t xml:space="preserve">4. Творческие мастерские и детские студии. В мастерских и студиях воспитанники занимаются рисованием, лепкой, аппликацией, конструированием. Делают различные макеты, </w:t>
      </w:r>
      <w:proofErr w:type="spellStart"/>
      <w:r>
        <w:t>лэпбуки</w:t>
      </w:r>
      <w:proofErr w:type="spellEnd"/>
      <w:r>
        <w:t xml:space="preserve">, подарки, поделки для выставок, социальных акций. Совместно с воспитателями и родителями изготавливают атрибуты для совместных мероприятий. </w:t>
      </w:r>
    </w:p>
    <w:p w:rsidR="00675BAB" w:rsidRDefault="00675BAB" w:rsidP="00675BAB">
      <w:pPr>
        <w:tabs>
          <w:tab w:val="left" w:pos="993"/>
        </w:tabs>
        <w:spacing w:line="276" w:lineRule="auto"/>
        <w:ind w:firstLine="709"/>
        <w:jc w:val="both"/>
      </w:pPr>
      <w:r>
        <w:t xml:space="preserve">5. Выставки.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:rsidR="00675BAB" w:rsidRDefault="00675BAB" w:rsidP="00675BAB">
      <w:pPr>
        <w:tabs>
          <w:tab w:val="left" w:pos="993"/>
        </w:tabs>
        <w:spacing w:line="276" w:lineRule="auto"/>
        <w:ind w:firstLine="709"/>
        <w:jc w:val="both"/>
      </w:pPr>
      <w:r>
        <w:t xml:space="preserve">6. Ярмарки достижений. На ярмарках представляются творческие работы воспитанников. Активно привлекаются родители для участия в ярмарках семейного творчества по различным направлениям. </w:t>
      </w:r>
    </w:p>
    <w:p w:rsidR="00675BAB" w:rsidRDefault="00675BAB" w:rsidP="00675BAB">
      <w:pPr>
        <w:tabs>
          <w:tab w:val="left" w:pos="993"/>
        </w:tabs>
        <w:spacing w:line="276" w:lineRule="auto"/>
        <w:ind w:firstLine="709"/>
        <w:jc w:val="both"/>
      </w:pPr>
      <w:r>
        <w:t xml:space="preserve">7. Социальные и экологические акции. В акциях принимают участие 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675BAB" w:rsidRDefault="00675BAB" w:rsidP="00675BAB">
      <w:pPr>
        <w:tabs>
          <w:tab w:val="left" w:pos="993"/>
        </w:tabs>
        <w:spacing w:line="276" w:lineRule="auto"/>
        <w:ind w:firstLine="709"/>
        <w:jc w:val="both"/>
      </w:pPr>
      <w:r>
        <w:t xml:space="preserve">8. Конкурсы, викторины. Эти мероприятия имеют познавательное содержание и проходят в развлекательной форме. Проводятся по всем направлениям развития дошкольников. </w:t>
      </w:r>
    </w:p>
    <w:p w:rsidR="00675BAB" w:rsidRDefault="00675BAB" w:rsidP="00675BAB">
      <w:pPr>
        <w:tabs>
          <w:tab w:val="left" w:pos="993"/>
        </w:tabs>
        <w:spacing w:line="276" w:lineRule="auto"/>
        <w:ind w:firstLine="709"/>
        <w:jc w:val="both"/>
      </w:pPr>
      <w:r>
        <w:t xml:space="preserve">9. Музыкально-театрализованные представления. Данные представления проводятся в виде концертов, театральных постановок, развлечений, музыкальной или театральной гостиной. </w:t>
      </w:r>
    </w:p>
    <w:p w:rsidR="00675BAB" w:rsidRPr="00353249" w:rsidRDefault="00675BAB" w:rsidP="00675BAB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t>10. 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675BAB" w:rsidRDefault="00675BAB" w:rsidP="00675BAB">
      <w:pPr>
        <w:tabs>
          <w:tab w:val="left" w:pos="993"/>
        </w:tabs>
        <w:spacing w:line="276" w:lineRule="auto"/>
        <w:ind w:left="709"/>
        <w:jc w:val="both"/>
      </w:pPr>
    </w:p>
    <w:p w:rsidR="0088472B" w:rsidRDefault="0088472B">
      <w:pPr>
        <w:tabs>
          <w:tab w:val="left" w:pos="993"/>
        </w:tabs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2.1.3. Познавательное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знания</w:t>
      </w:r>
      <w:r>
        <w:rPr>
          <w:color w:val="000000"/>
        </w:rPr>
        <w:t>. Цель познавательного направления воспитания – формирование ценности познания.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Значимым для воспитания ребенка является формирование целостной картины мира, </w:t>
      </w:r>
      <w:r>
        <w:rPr>
          <w:color w:val="000000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познавательного направления воспитания: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любознательности, формирование опыта познавательной инициативы;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ценностного отношения к взрослому как источнику знаний;</w:t>
      </w:r>
    </w:p>
    <w:p w:rsidR="0088472B" w:rsidRDefault="0088472B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приобщение ребенка к культурным способам познания (книги, интернет-источники, дискуссии и др.).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lastRenderedPageBreak/>
        <w:t>Направления деятельности воспитателя: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8472B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организация конструкторской и продуктивной творческой деятельности, проектной </w:t>
      </w:r>
      <w:r>
        <w:rPr>
          <w:color w:val="000000"/>
        </w:rPr>
        <w:br/>
        <w:t>и исследовательской деятельности детей совместно со взрослыми;</w:t>
      </w:r>
    </w:p>
    <w:p w:rsidR="0088472B" w:rsidRPr="00E34250" w:rsidRDefault="0088472B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E34250" w:rsidRDefault="00E34250" w:rsidP="00E34250">
      <w:pPr>
        <w:tabs>
          <w:tab w:val="left" w:pos="993"/>
        </w:tabs>
        <w:spacing w:line="276" w:lineRule="auto"/>
        <w:ind w:left="709"/>
        <w:jc w:val="both"/>
        <w:rPr>
          <w:color w:val="000000"/>
        </w:rPr>
      </w:pPr>
    </w:p>
    <w:p w:rsidR="00E34250" w:rsidRPr="00E34250" w:rsidRDefault="00E34250" w:rsidP="00E34250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«Наш дом – природа»</w:t>
      </w:r>
    </w:p>
    <w:p w:rsidR="00E34250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>
        <w:t xml:space="preserve">В настоящее время из-за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 Всем, начиная с дошкольного возраста, необходимо понимать, как человек связан с природой и как зависит от неё, какие в природе существуют закономерности и почему человечество не имеет права их игнорировать. </w:t>
      </w:r>
    </w:p>
    <w:p w:rsidR="00E34250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 w:rsidRPr="00E34250">
        <w:rPr>
          <w:b/>
        </w:rPr>
        <w:t>Цель:</w:t>
      </w:r>
      <w:r>
        <w:t xml:space="preserve"> Создание системы экологического образования дошкольников, направленной на становление у детей научно-познавательного, </w:t>
      </w:r>
      <w:proofErr w:type="spellStart"/>
      <w:r>
        <w:t>эмоциональнонравственного</w:t>
      </w:r>
      <w:proofErr w:type="spellEnd"/>
      <w:r>
        <w:t>, практически-</w:t>
      </w:r>
      <w:proofErr w:type="spellStart"/>
      <w:r>
        <w:t>деятельностного</w:t>
      </w:r>
      <w:proofErr w:type="spellEnd"/>
      <w:r>
        <w:t xml:space="preserve"> отношения к окружающей среде, экологически грамотного и безопасного поведения. </w:t>
      </w:r>
    </w:p>
    <w:p w:rsidR="00E34250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 w:rsidRPr="00E34250">
        <w:rPr>
          <w:b/>
        </w:rPr>
        <w:t xml:space="preserve">Задачи </w:t>
      </w:r>
      <w:r w:rsidR="00102796">
        <w:rPr>
          <w:b/>
        </w:rPr>
        <w:t>модуля</w:t>
      </w:r>
      <w:r w:rsidRPr="00E34250">
        <w:rPr>
          <w:b/>
        </w:rPr>
        <w:t>:</w:t>
      </w:r>
      <w:r>
        <w:t xml:space="preserve"> </w:t>
      </w:r>
    </w:p>
    <w:p w:rsidR="00E34250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>
        <w:t xml:space="preserve">- развитие у детей и их родителей экологической культуры, бережного отношения к родной земле, природным богатствам; </w:t>
      </w:r>
    </w:p>
    <w:p w:rsidR="001E53DB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>
        <w:t xml:space="preserve"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</w:t>
      </w:r>
    </w:p>
    <w:p w:rsidR="001E53DB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>
        <w:t xml:space="preserve">- развитие поисковой и краеведческой деятельности, детского познавательного туризма. </w:t>
      </w:r>
    </w:p>
    <w:p w:rsidR="001E53DB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>
        <w:t xml:space="preserve">- укреплять связи детского сада и родителей. </w:t>
      </w:r>
    </w:p>
    <w:p w:rsidR="001E53DB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 w:rsidRPr="001E53DB">
        <w:rPr>
          <w:b/>
        </w:rPr>
        <w:t>Ожидаемые результаты и оценка результ</w:t>
      </w:r>
      <w:r w:rsidR="00102796">
        <w:rPr>
          <w:b/>
        </w:rPr>
        <w:t>ативности</w:t>
      </w:r>
      <w:r w:rsidRPr="001E53DB">
        <w:rPr>
          <w:b/>
        </w:rPr>
        <w:t>:</w:t>
      </w:r>
      <w:r>
        <w:t xml:space="preserve"> </w:t>
      </w:r>
    </w:p>
    <w:p w:rsidR="001E53DB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>
        <w:t xml:space="preserve">- создание современной образовательной среды по экологическому воспитанию дошкольников, обеспечивающей повышение качества дошкольного образования; </w:t>
      </w:r>
    </w:p>
    <w:p w:rsidR="001E53DB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>
        <w:t>- включение в образовательный процесс использование «</w:t>
      </w:r>
      <w:proofErr w:type="spellStart"/>
      <w:r>
        <w:t>Экотропы</w:t>
      </w:r>
      <w:proofErr w:type="spellEnd"/>
      <w:r>
        <w:t>» и «</w:t>
      </w:r>
      <w:proofErr w:type="spellStart"/>
      <w:r>
        <w:t>Экомаршрутов</w:t>
      </w:r>
      <w:proofErr w:type="spellEnd"/>
      <w:r>
        <w:t xml:space="preserve">»; </w:t>
      </w:r>
    </w:p>
    <w:p w:rsidR="001E53DB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>
        <w:t xml:space="preserve">- приобретение педагогами нового опыта работы по воспитанию экологической культуры дошкольника, повышение профессионального мастерства; </w:t>
      </w:r>
    </w:p>
    <w:p w:rsidR="00E34250" w:rsidRDefault="00E34250" w:rsidP="00E34250">
      <w:pPr>
        <w:tabs>
          <w:tab w:val="left" w:pos="993"/>
        </w:tabs>
        <w:spacing w:line="276" w:lineRule="auto"/>
        <w:ind w:firstLine="709"/>
        <w:jc w:val="both"/>
      </w:pPr>
      <w:r>
        <w:t>-повышение экологической культуры родителей, понимание необходимости в экологическом воспитании детей.</w:t>
      </w:r>
    </w:p>
    <w:p w:rsidR="008247C7" w:rsidRDefault="008247C7" w:rsidP="00E34250">
      <w:pPr>
        <w:tabs>
          <w:tab w:val="left" w:pos="993"/>
        </w:tabs>
        <w:spacing w:line="276" w:lineRule="auto"/>
        <w:ind w:firstLine="709"/>
        <w:jc w:val="both"/>
      </w:pPr>
    </w:p>
    <w:p w:rsidR="008247C7" w:rsidRPr="008247C7" w:rsidRDefault="008247C7" w:rsidP="008247C7">
      <w:pPr>
        <w:widowControl w:val="0"/>
        <w:suppressAutoHyphens w:val="0"/>
        <w:autoSpaceDE w:val="0"/>
        <w:autoSpaceDN w:val="0"/>
        <w:spacing w:before="4"/>
        <w:ind w:firstLine="709"/>
        <w:jc w:val="center"/>
        <w:rPr>
          <w:b/>
          <w:sz w:val="28"/>
          <w:szCs w:val="28"/>
          <w:lang w:eastAsia="en-US"/>
        </w:rPr>
      </w:pPr>
      <w:r w:rsidRPr="008247C7">
        <w:rPr>
          <w:b/>
          <w:sz w:val="28"/>
          <w:szCs w:val="28"/>
          <w:lang w:eastAsia="en-US"/>
        </w:rPr>
        <w:t>Модуль</w:t>
      </w:r>
      <w:r w:rsidRPr="008247C7">
        <w:rPr>
          <w:b/>
          <w:spacing w:val="-1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«К школе готов</w:t>
      </w:r>
      <w:r w:rsidRPr="008247C7">
        <w:rPr>
          <w:b/>
          <w:sz w:val="28"/>
          <w:szCs w:val="28"/>
          <w:lang w:eastAsia="en-US"/>
        </w:rPr>
        <w:t>!»</w:t>
      </w:r>
    </w:p>
    <w:p w:rsidR="005E41A4" w:rsidRDefault="008247C7" w:rsidP="008247C7">
      <w:pPr>
        <w:widowControl w:val="0"/>
        <w:suppressAutoHyphens w:val="0"/>
        <w:autoSpaceDE w:val="0"/>
        <w:autoSpaceDN w:val="0"/>
        <w:spacing w:before="3" w:line="237" w:lineRule="auto"/>
        <w:ind w:right="1149" w:firstLine="709"/>
        <w:jc w:val="both"/>
        <w:rPr>
          <w:lang w:eastAsia="en-US"/>
        </w:rPr>
      </w:pPr>
      <w:r w:rsidRPr="005E41A4">
        <w:rPr>
          <w:b/>
          <w:lang w:eastAsia="en-US"/>
        </w:rPr>
        <w:t>Цель</w:t>
      </w:r>
      <w:r w:rsidR="005E41A4" w:rsidRPr="005E41A4">
        <w:rPr>
          <w:b/>
          <w:lang w:eastAsia="en-US"/>
        </w:rPr>
        <w:t xml:space="preserve"> данного модуля</w:t>
      </w:r>
      <w:r w:rsidRPr="005E41A4"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Pr="008247C7">
        <w:rPr>
          <w:lang w:eastAsia="en-US"/>
        </w:rPr>
        <w:t>формирование у детей старшего дошкольного возраста мотивационной готовности к обучению в школе</w:t>
      </w:r>
      <w:r w:rsidR="005E41A4">
        <w:rPr>
          <w:lang w:eastAsia="en-US"/>
        </w:rPr>
        <w:t>.</w:t>
      </w:r>
    </w:p>
    <w:p w:rsidR="005E41A4" w:rsidRDefault="008247C7" w:rsidP="008247C7">
      <w:pPr>
        <w:widowControl w:val="0"/>
        <w:suppressAutoHyphens w:val="0"/>
        <w:autoSpaceDE w:val="0"/>
        <w:autoSpaceDN w:val="0"/>
        <w:spacing w:before="3" w:line="237" w:lineRule="auto"/>
        <w:ind w:right="1149" w:firstLine="709"/>
        <w:jc w:val="both"/>
        <w:rPr>
          <w:lang w:eastAsia="en-US"/>
        </w:rPr>
      </w:pPr>
      <w:r w:rsidRPr="005E41A4">
        <w:rPr>
          <w:b/>
          <w:lang w:eastAsia="en-US"/>
        </w:rPr>
        <w:t>Задачи:</w:t>
      </w:r>
      <w:r w:rsidRPr="008247C7">
        <w:rPr>
          <w:lang w:eastAsia="en-US"/>
        </w:rPr>
        <w:t xml:space="preserve"> 1. Способствовать формированию внутренней позиции будущего ученика (закрепление положительных представлений о школе, желание учиться в школе, чтобы знать много нового и уметь учиться). </w:t>
      </w:r>
    </w:p>
    <w:p w:rsidR="005E41A4" w:rsidRDefault="005E41A4" w:rsidP="008247C7">
      <w:pPr>
        <w:widowControl w:val="0"/>
        <w:suppressAutoHyphens w:val="0"/>
        <w:autoSpaceDE w:val="0"/>
        <w:autoSpaceDN w:val="0"/>
        <w:spacing w:before="3" w:line="237" w:lineRule="auto"/>
        <w:ind w:right="1149" w:firstLine="709"/>
        <w:jc w:val="both"/>
        <w:rPr>
          <w:lang w:eastAsia="en-US"/>
        </w:rPr>
      </w:pPr>
      <w:r>
        <w:rPr>
          <w:lang w:eastAsia="en-US"/>
        </w:rPr>
        <w:t>2</w:t>
      </w:r>
      <w:r w:rsidR="008247C7" w:rsidRPr="008247C7">
        <w:rPr>
          <w:lang w:eastAsia="en-US"/>
        </w:rPr>
        <w:t xml:space="preserve">. Продолжать формировать коммуникативные навыки сотрудничества в общении со сверстниками, необходимые для успешного протекания процесса обучения. </w:t>
      </w:r>
    </w:p>
    <w:p w:rsidR="005E41A4" w:rsidRDefault="005E41A4" w:rsidP="008247C7">
      <w:pPr>
        <w:widowControl w:val="0"/>
        <w:suppressAutoHyphens w:val="0"/>
        <w:autoSpaceDE w:val="0"/>
        <w:autoSpaceDN w:val="0"/>
        <w:spacing w:before="3" w:line="237" w:lineRule="auto"/>
        <w:ind w:right="1149" w:firstLine="709"/>
        <w:jc w:val="both"/>
        <w:rPr>
          <w:lang w:eastAsia="en-US"/>
        </w:rPr>
      </w:pPr>
      <w:r>
        <w:rPr>
          <w:lang w:eastAsia="en-US"/>
        </w:rPr>
        <w:t>3</w:t>
      </w:r>
      <w:r w:rsidR="008247C7" w:rsidRPr="008247C7">
        <w:rPr>
          <w:lang w:eastAsia="en-US"/>
        </w:rPr>
        <w:t xml:space="preserve">. Продолжать повышать уверенность в себе, развивать самостоятельность и </w:t>
      </w:r>
      <w:r w:rsidR="008247C7" w:rsidRPr="008247C7">
        <w:rPr>
          <w:lang w:eastAsia="en-US"/>
        </w:rPr>
        <w:lastRenderedPageBreak/>
        <w:t xml:space="preserve">адекватную самооценку. </w:t>
      </w:r>
    </w:p>
    <w:p w:rsidR="005E41A4" w:rsidRDefault="005E41A4" w:rsidP="008247C7">
      <w:pPr>
        <w:widowControl w:val="0"/>
        <w:suppressAutoHyphens w:val="0"/>
        <w:autoSpaceDE w:val="0"/>
        <w:autoSpaceDN w:val="0"/>
        <w:spacing w:before="3" w:line="237" w:lineRule="auto"/>
        <w:ind w:right="1149" w:firstLine="709"/>
        <w:jc w:val="both"/>
        <w:rPr>
          <w:lang w:eastAsia="en-US"/>
        </w:rPr>
      </w:pPr>
      <w:r>
        <w:rPr>
          <w:lang w:eastAsia="en-US"/>
        </w:rPr>
        <w:t>4</w:t>
      </w:r>
      <w:r w:rsidR="008247C7" w:rsidRPr="008247C7">
        <w:rPr>
          <w:lang w:eastAsia="en-US"/>
        </w:rPr>
        <w:t xml:space="preserve">. Способствовать снижению чувства тревожности. </w:t>
      </w:r>
    </w:p>
    <w:p w:rsidR="008247C7" w:rsidRPr="008247C7" w:rsidRDefault="005E41A4" w:rsidP="008247C7">
      <w:pPr>
        <w:widowControl w:val="0"/>
        <w:suppressAutoHyphens w:val="0"/>
        <w:autoSpaceDE w:val="0"/>
        <w:autoSpaceDN w:val="0"/>
        <w:spacing w:before="3" w:line="237" w:lineRule="auto"/>
        <w:ind w:right="1149" w:firstLine="709"/>
        <w:jc w:val="both"/>
        <w:rPr>
          <w:lang w:eastAsia="en-US"/>
        </w:rPr>
      </w:pPr>
      <w:r>
        <w:rPr>
          <w:lang w:eastAsia="en-US"/>
        </w:rPr>
        <w:t>5</w:t>
      </w:r>
      <w:r w:rsidR="008247C7" w:rsidRPr="008247C7">
        <w:rPr>
          <w:lang w:eastAsia="en-US"/>
        </w:rPr>
        <w:t xml:space="preserve">. Повышать родительскую компетентность в вопросах </w:t>
      </w:r>
      <w:proofErr w:type="spellStart"/>
      <w:r w:rsidR="008247C7" w:rsidRPr="008247C7">
        <w:rPr>
          <w:lang w:eastAsia="en-US"/>
        </w:rPr>
        <w:t>предшкольной</w:t>
      </w:r>
      <w:proofErr w:type="spellEnd"/>
      <w:r w:rsidR="008247C7" w:rsidRPr="008247C7">
        <w:rPr>
          <w:lang w:eastAsia="en-US"/>
        </w:rPr>
        <w:t xml:space="preserve"> подготовки детей.</w:t>
      </w:r>
    </w:p>
    <w:p w:rsidR="0086409D" w:rsidRDefault="0086409D" w:rsidP="008247C7">
      <w:pPr>
        <w:widowControl w:val="0"/>
        <w:suppressAutoHyphens w:val="0"/>
        <w:autoSpaceDE w:val="0"/>
        <w:autoSpaceDN w:val="0"/>
        <w:spacing w:line="274" w:lineRule="exact"/>
        <w:ind w:firstLine="709"/>
        <w:jc w:val="both"/>
        <w:rPr>
          <w:lang w:eastAsia="en-US"/>
        </w:rPr>
      </w:pPr>
    </w:p>
    <w:p w:rsidR="008247C7" w:rsidRPr="008247C7" w:rsidRDefault="008247C7" w:rsidP="008247C7">
      <w:pPr>
        <w:widowControl w:val="0"/>
        <w:suppressAutoHyphens w:val="0"/>
        <w:autoSpaceDE w:val="0"/>
        <w:autoSpaceDN w:val="0"/>
        <w:spacing w:line="274" w:lineRule="exact"/>
        <w:ind w:firstLine="709"/>
        <w:jc w:val="both"/>
        <w:rPr>
          <w:lang w:eastAsia="en-US"/>
        </w:rPr>
      </w:pPr>
      <w:r w:rsidRPr="008247C7">
        <w:rPr>
          <w:lang w:eastAsia="en-US"/>
        </w:rPr>
        <w:t>Формирование</w:t>
      </w:r>
      <w:r w:rsidRPr="008247C7">
        <w:rPr>
          <w:spacing w:val="-10"/>
          <w:lang w:eastAsia="en-US"/>
        </w:rPr>
        <w:t xml:space="preserve"> </w:t>
      </w:r>
      <w:r w:rsidRPr="008247C7">
        <w:rPr>
          <w:lang w:eastAsia="en-US"/>
        </w:rPr>
        <w:t>общешкольной</w:t>
      </w:r>
      <w:r w:rsidRPr="008247C7">
        <w:rPr>
          <w:spacing w:val="-4"/>
          <w:lang w:eastAsia="en-US"/>
        </w:rPr>
        <w:t xml:space="preserve"> </w:t>
      </w:r>
      <w:r w:rsidRPr="008247C7">
        <w:rPr>
          <w:lang w:eastAsia="en-US"/>
        </w:rPr>
        <w:t>традиции</w:t>
      </w:r>
      <w:r w:rsidRPr="008247C7">
        <w:rPr>
          <w:spacing w:val="-9"/>
          <w:lang w:eastAsia="en-US"/>
        </w:rPr>
        <w:t xml:space="preserve"> </w:t>
      </w:r>
      <w:r w:rsidRPr="008247C7">
        <w:rPr>
          <w:lang w:eastAsia="en-US"/>
        </w:rPr>
        <w:t>в</w:t>
      </w:r>
      <w:r w:rsidRPr="008247C7">
        <w:rPr>
          <w:spacing w:val="-10"/>
          <w:lang w:eastAsia="en-US"/>
        </w:rPr>
        <w:t xml:space="preserve"> </w:t>
      </w:r>
      <w:r w:rsidRPr="008247C7">
        <w:rPr>
          <w:lang w:eastAsia="en-US"/>
        </w:rPr>
        <w:t>обеспечении</w:t>
      </w:r>
      <w:r w:rsidRPr="008247C7">
        <w:rPr>
          <w:spacing w:val="-4"/>
          <w:lang w:eastAsia="en-US"/>
        </w:rPr>
        <w:t xml:space="preserve"> </w:t>
      </w:r>
      <w:r w:rsidRPr="008247C7">
        <w:rPr>
          <w:lang w:eastAsia="en-US"/>
        </w:rPr>
        <w:t>преемственности.</w:t>
      </w:r>
    </w:p>
    <w:p w:rsidR="008247C7" w:rsidRPr="008247C7" w:rsidRDefault="008247C7" w:rsidP="008247C7">
      <w:pPr>
        <w:widowControl w:val="0"/>
        <w:suppressAutoHyphens w:val="0"/>
        <w:autoSpaceDE w:val="0"/>
        <w:autoSpaceDN w:val="0"/>
        <w:spacing w:before="2"/>
        <w:ind w:right="1144" w:firstLine="709"/>
        <w:jc w:val="both"/>
        <w:rPr>
          <w:lang w:eastAsia="en-US"/>
        </w:rPr>
      </w:pPr>
      <w:r w:rsidRPr="008247C7">
        <w:rPr>
          <w:lang w:eastAsia="en-US"/>
        </w:rPr>
        <w:t>Преемственность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между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дошкольным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и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начальным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школьным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образованием определяется тем, как развиты у будущего школьника качества,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необходимые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для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осуществления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новой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деятельности,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сформированы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ли</w:t>
      </w:r>
      <w:r w:rsidRPr="008247C7">
        <w:rPr>
          <w:spacing w:val="-57"/>
          <w:lang w:eastAsia="en-US"/>
        </w:rPr>
        <w:t xml:space="preserve"> </w:t>
      </w:r>
      <w:r w:rsidRPr="008247C7">
        <w:rPr>
          <w:lang w:eastAsia="en-US"/>
        </w:rPr>
        <w:t>предпосылки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для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обучения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в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школе.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Педагоги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наблюдают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за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результатами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освоения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Программы,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которые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основываются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на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целевые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ориентиры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–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сформированные основы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базовой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культуры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личности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ребёнка,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всестороннее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развитые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психические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и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физические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качества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в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соответствии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с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возрастом,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готовность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к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жизни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в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современном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обществе,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к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обучению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в</w:t>
      </w:r>
      <w:r w:rsidRPr="008247C7">
        <w:rPr>
          <w:spacing w:val="61"/>
          <w:lang w:eastAsia="en-US"/>
        </w:rPr>
        <w:t xml:space="preserve"> </w:t>
      </w:r>
      <w:r w:rsidRPr="008247C7">
        <w:rPr>
          <w:lang w:eastAsia="en-US"/>
        </w:rPr>
        <w:t>школе,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обеспечение</w:t>
      </w:r>
      <w:r w:rsidRPr="008247C7">
        <w:rPr>
          <w:spacing w:val="-1"/>
          <w:lang w:eastAsia="en-US"/>
        </w:rPr>
        <w:t xml:space="preserve"> </w:t>
      </w:r>
      <w:r w:rsidRPr="008247C7">
        <w:rPr>
          <w:lang w:eastAsia="en-US"/>
        </w:rPr>
        <w:t>безопасности</w:t>
      </w:r>
      <w:r w:rsidRPr="008247C7">
        <w:rPr>
          <w:spacing w:val="6"/>
          <w:lang w:eastAsia="en-US"/>
        </w:rPr>
        <w:t xml:space="preserve"> </w:t>
      </w:r>
      <w:r w:rsidRPr="008247C7">
        <w:rPr>
          <w:lang w:eastAsia="en-US"/>
        </w:rPr>
        <w:t>жизнедеятельности</w:t>
      </w:r>
      <w:r w:rsidRPr="008247C7">
        <w:rPr>
          <w:spacing w:val="-8"/>
          <w:lang w:eastAsia="en-US"/>
        </w:rPr>
        <w:t xml:space="preserve"> </w:t>
      </w:r>
      <w:r w:rsidRPr="008247C7">
        <w:rPr>
          <w:lang w:eastAsia="en-US"/>
        </w:rPr>
        <w:t>будущего</w:t>
      </w:r>
      <w:r w:rsidRPr="008247C7">
        <w:rPr>
          <w:spacing w:val="4"/>
          <w:lang w:eastAsia="en-US"/>
        </w:rPr>
        <w:t xml:space="preserve"> </w:t>
      </w:r>
      <w:r w:rsidRPr="008247C7">
        <w:rPr>
          <w:lang w:eastAsia="en-US"/>
        </w:rPr>
        <w:t>школьника.</w:t>
      </w:r>
    </w:p>
    <w:p w:rsidR="0086409D" w:rsidRDefault="0086409D" w:rsidP="008247C7">
      <w:pPr>
        <w:widowControl w:val="0"/>
        <w:suppressAutoHyphens w:val="0"/>
        <w:autoSpaceDE w:val="0"/>
        <w:autoSpaceDN w:val="0"/>
        <w:ind w:right="1150" w:firstLine="709"/>
        <w:jc w:val="both"/>
        <w:rPr>
          <w:lang w:eastAsia="en-US"/>
        </w:rPr>
      </w:pPr>
    </w:p>
    <w:p w:rsidR="008247C7" w:rsidRPr="008247C7" w:rsidRDefault="008247C7" w:rsidP="008247C7">
      <w:pPr>
        <w:widowControl w:val="0"/>
        <w:suppressAutoHyphens w:val="0"/>
        <w:autoSpaceDE w:val="0"/>
        <w:autoSpaceDN w:val="0"/>
        <w:ind w:right="1150" w:firstLine="709"/>
        <w:jc w:val="both"/>
        <w:rPr>
          <w:lang w:eastAsia="en-US"/>
        </w:rPr>
      </w:pPr>
      <w:r w:rsidRPr="008247C7">
        <w:rPr>
          <w:lang w:eastAsia="en-US"/>
        </w:rPr>
        <w:t>Создание системы и форм работы заключается в проведении экскурсий в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школу,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знакомство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с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профессией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учителя,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социальной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ролью</w:t>
      </w:r>
      <w:r w:rsidRPr="008247C7">
        <w:rPr>
          <w:spacing w:val="1"/>
          <w:lang w:eastAsia="en-US"/>
        </w:rPr>
        <w:t xml:space="preserve"> </w:t>
      </w:r>
      <w:r w:rsidRPr="008247C7">
        <w:rPr>
          <w:lang w:eastAsia="en-US"/>
        </w:rPr>
        <w:t>школьника,</w:t>
      </w:r>
      <w:r w:rsidRPr="008247C7">
        <w:rPr>
          <w:spacing w:val="1"/>
          <w:lang w:eastAsia="en-US"/>
        </w:rPr>
        <w:t xml:space="preserve"> </w:t>
      </w:r>
      <w:r w:rsidR="005E41A4">
        <w:rPr>
          <w:lang w:eastAsia="en-US"/>
        </w:rPr>
        <w:t>совместном участии дошкольников и учеников начальных классов в различных мероприятиях.</w:t>
      </w:r>
    </w:p>
    <w:p w:rsidR="008247C7" w:rsidRPr="008247C7" w:rsidRDefault="008247C7" w:rsidP="008247C7">
      <w:pPr>
        <w:widowControl w:val="0"/>
        <w:tabs>
          <w:tab w:val="left" w:pos="1456"/>
          <w:tab w:val="left" w:pos="1457"/>
        </w:tabs>
        <w:suppressAutoHyphens w:val="0"/>
        <w:autoSpaceDE w:val="0"/>
        <w:autoSpaceDN w:val="0"/>
        <w:spacing w:before="2" w:line="237" w:lineRule="auto"/>
        <w:ind w:right="3708" w:firstLine="709"/>
        <w:jc w:val="both"/>
        <w:rPr>
          <w:b/>
          <w:szCs w:val="22"/>
          <w:lang w:eastAsia="en-US"/>
        </w:rPr>
      </w:pPr>
      <w:r w:rsidRPr="008247C7">
        <w:rPr>
          <w:b/>
          <w:szCs w:val="22"/>
          <w:lang w:eastAsia="en-US"/>
        </w:rPr>
        <w:t>Ожидаемый</w:t>
      </w:r>
      <w:r w:rsidRPr="008247C7">
        <w:rPr>
          <w:b/>
          <w:spacing w:val="4"/>
          <w:szCs w:val="22"/>
          <w:lang w:eastAsia="en-US"/>
        </w:rPr>
        <w:t xml:space="preserve"> </w:t>
      </w:r>
      <w:r w:rsidRPr="008247C7">
        <w:rPr>
          <w:b/>
          <w:szCs w:val="22"/>
          <w:lang w:eastAsia="en-US"/>
        </w:rPr>
        <w:t>результат:</w:t>
      </w:r>
    </w:p>
    <w:p w:rsidR="008247C7" w:rsidRPr="008247C7" w:rsidRDefault="005E41A4" w:rsidP="008247C7">
      <w:pPr>
        <w:widowControl w:val="0"/>
        <w:suppressAutoHyphens w:val="0"/>
        <w:autoSpaceDE w:val="0"/>
        <w:autoSpaceDN w:val="0"/>
        <w:spacing w:before="7" w:line="272" w:lineRule="exact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247C7" w:rsidRPr="008247C7">
        <w:rPr>
          <w:lang w:eastAsia="en-US"/>
        </w:rPr>
        <w:t>Снижение</w:t>
      </w:r>
      <w:r w:rsidR="008247C7" w:rsidRPr="008247C7">
        <w:rPr>
          <w:spacing w:val="-7"/>
          <w:lang w:eastAsia="en-US"/>
        </w:rPr>
        <w:t xml:space="preserve"> </w:t>
      </w:r>
      <w:r w:rsidR="008247C7" w:rsidRPr="008247C7">
        <w:rPr>
          <w:lang w:eastAsia="en-US"/>
        </w:rPr>
        <w:t>порога</w:t>
      </w:r>
      <w:r w:rsidR="008247C7" w:rsidRPr="008247C7">
        <w:rPr>
          <w:spacing w:val="-7"/>
          <w:lang w:eastAsia="en-US"/>
        </w:rPr>
        <w:t xml:space="preserve"> </w:t>
      </w:r>
      <w:r w:rsidR="008247C7" w:rsidRPr="008247C7">
        <w:rPr>
          <w:lang w:eastAsia="en-US"/>
        </w:rPr>
        <w:t>тревожности</w:t>
      </w:r>
      <w:r w:rsidR="008247C7" w:rsidRPr="008247C7">
        <w:rPr>
          <w:spacing w:val="-5"/>
          <w:lang w:eastAsia="en-US"/>
        </w:rPr>
        <w:t xml:space="preserve"> </w:t>
      </w:r>
      <w:r w:rsidR="008247C7" w:rsidRPr="008247C7">
        <w:rPr>
          <w:lang w:eastAsia="en-US"/>
        </w:rPr>
        <w:t>при</w:t>
      </w:r>
      <w:r w:rsidR="008247C7" w:rsidRPr="008247C7">
        <w:rPr>
          <w:spacing w:val="-4"/>
          <w:lang w:eastAsia="en-US"/>
        </w:rPr>
        <w:t xml:space="preserve"> </w:t>
      </w:r>
      <w:r w:rsidR="008247C7" w:rsidRPr="008247C7">
        <w:rPr>
          <w:lang w:eastAsia="en-US"/>
        </w:rPr>
        <w:t>поступлении</w:t>
      </w:r>
      <w:r w:rsidR="008247C7" w:rsidRPr="008247C7">
        <w:rPr>
          <w:spacing w:val="-5"/>
          <w:lang w:eastAsia="en-US"/>
        </w:rPr>
        <w:t xml:space="preserve"> </w:t>
      </w:r>
      <w:r w:rsidR="008247C7" w:rsidRPr="008247C7">
        <w:rPr>
          <w:lang w:eastAsia="en-US"/>
        </w:rPr>
        <w:t>в</w:t>
      </w:r>
      <w:r w:rsidR="008247C7" w:rsidRPr="008247C7">
        <w:rPr>
          <w:spacing w:val="-5"/>
          <w:lang w:eastAsia="en-US"/>
        </w:rPr>
        <w:t xml:space="preserve"> </w:t>
      </w:r>
      <w:r w:rsidR="008247C7" w:rsidRPr="008247C7">
        <w:rPr>
          <w:lang w:eastAsia="en-US"/>
        </w:rPr>
        <w:t>школу.</w:t>
      </w:r>
    </w:p>
    <w:p w:rsidR="008247C7" w:rsidRPr="008247C7" w:rsidRDefault="005E41A4" w:rsidP="008247C7">
      <w:pPr>
        <w:widowControl w:val="0"/>
        <w:suppressAutoHyphens w:val="0"/>
        <w:autoSpaceDE w:val="0"/>
        <w:autoSpaceDN w:val="0"/>
        <w:ind w:right="1142"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247C7" w:rsidRPr="008247C7">
        <w:rPr>
          <w:lang w:eastAsia="en-US"/>
        </w:rPr>
        <w:t>Обогащение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эмоциональной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сферы,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познавательной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активности,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мыслительной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деятельности,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психических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процессов,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социальных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и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коммуникативных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навыков,</w:t>
      </w:r>
      <w:r w:rsidR="008247C7" w:rsidRPr="008247C7">
        <w:rPr>
          <w:spacing w:val="1"/>
          <w:lang w:eastAsia="en-US"/>
        </w:rPr>
        <w:t xml:space="preserve"> </w:t>
      </w:r>
      <w:r w:rsidR="008247C7" w:rsidRPr="008247C7">
        <w:rPr>
          <w:lang w:eastAsia="en-US"/>
        </w:rPr>
        <w:t>созревание мотива к изменению социальной роли (хочу быть учеником), готовности к</w:t>
      </w:r>
      <w:r w:rsidR="008247C7" w:rsidRPr="008247C7">
        <w:rPr>
          <w:spacing w:val="-57"/>
          <w:lang w:eastAsia="en-US"/>
        </w:rPr>
        <w:t xml:space="preserve"> </w:t>
      </w:r>
      <w:r w:rsidR="008247C7" w:rsidRPr="008247C7">
        <w:rPr>
          <w:lang w:eastAsia="en-US"/>
        </w:rPr>
        <w:t>обучению в</w:t>
      </w:r>
      <w:r w:rsidR="008247C7" w:rsidRPr="008247C7">
        <w:rPr>
          <w:spacing w:val="-1"/>
          <w:lang w:eastAsia="en-US"/>
        </w:rPr>
        <w:t xml:space="preserve"> </w:t>
      </w:r>
      <w:r w:rsidR="008247C7" w:rsidRPr="008247C7">
        <w:rPr>
          <w:lang w:eastAsia="en-US"/>
        </w:rPr>
        <w:t>школе.</w:t>
      </w:r>
    </w:p>
    <w:p w:rsidR="0088472B" w:rsidRDefault="005E41A4" w:rsidP="005E41A4">
      <w:pPr>
        <w:widowControl w:val="0"/>
        <w:suppressAutoHyphens w:val="0"/>
        <w:autoSpaceDE w:val="0"/>
        <w:autoSpaceDN w:val="0"/>
        <w:spacing w:line="242" w:lineRule="auto"/>
        <w:ind w:right="1880" w:firstLine="709"/>
        <w:jc w:val="both"/>
        <w:rPr>
          <w:b/>
          <w:bCs/>
          <w:color w:val="000000"/>
        </w:rPr>
      </w:pPr>
      <w:r>
        <w:rPr>
          <w:lang w:eastAsia="en-US"/>
        </w:rPr>
        <w:t xml:space="preserve">            </w:t>
      </w:r>
      <w:r w:rsidR="008247C7" w:rsidRPr="008247C7">
        <w:rPr>
          <w:lang w:eastAsia="en-US"/>
        </w:rPr>
        <w:t xml:space="preserve"> </w:t>
      </w: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2.1.4. Физическое и оздоровительное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здоровье. </w:t>
      </w:r>
      <w:r>
        <w:rPr>
          <w:color w:val="000000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>
        <w:rPr>
          <w:color w:val="000000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Задачи по формированию здорового образа жизни:</w:t>
      </w:r>
    </w:p>
    <w:p w:rsidR="0088472B" w:rsidRDefault="0088472B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633"/>
        <w:jc w:val="both"/>
      </w:pPr>
      <w:r>
        <w:rPr>
          <w:color w:val="000000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закаливание, повышение сопротивляемости к воздействию условий внешней среды; 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сна, здорового питания, выстраивание правильного режима дня;</w:t>
      </w:r>
    </w:p>
    <w:p w:rsidR="0088472B" w:rsidRDefault="0088472B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воспитание экологической культуры, обучение безопасности жизнедеятельности.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создание детско-взрослых проектов по здоровому образу жизни;</w:t>
      </w:r>
    </w:p>
    <w:p w:rsidR="0088472B" w:rsidRDefault="0088472B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введение оздоровительных традиций в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Формирование у дошкольников </w:t>
      </w:r>
      <w:r>
        <w:rPr>
          <w:b/>
          <w:bCs/>
          <w:color w:val="000000"/>
        </w:rPr>
        <w:t xml:space="preserve">культурно-гигиенических навыков </w:t>
      </w:r>
      <w:r>
        <w:rPr>
          <w:color w:val="000000"/>
        </w:rPr>
        <w:t xml:space="preserve">является важной частью воспитания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здоровья</w:t>
      </w:r>
      <w:r>
        <w:rPr>
          <w:color w:val="000000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</w:r>
      <w:r>
        <w:rPr>
          <w:color w:val="000000"/>
        </w:rPr>
        <w:br/>
        <w:t>и здоровью человека, но и социальным ожиданиям окружающих людей.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формировать у ребенка навыки поведения во время приема пищи;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 формировать у ребенка представления о ценности здоровья, красоте </w:t>
      </w:r>
      <w:r>
        <w:rPr>
          <w:color w:val="000000"/>
        </w:rPr>
        <w:br/>
        <w:t>и чистоте тела;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 формировать у ребенка привычку следить за своим внешним видом;</w:t>
      </w:r>
    </w:p>
    <w:p w:rsidR="0088472B" w:rsidRDefault="0088472B">
      <w:pPr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включать информацию о гигиене в повседневную жизнь ребенка, в игру.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Работа по формированию у ребенка культурно-гигиенических навыков должна вестись </w:t>
      </w:r>
      <w:r>
        <w:rPr>
          <w:color w:val="000000"/>
        </w:rPr>
        <w:br/>
        <w:t>в тесном контакте с семьей.</w:t>
      </w:r>
    </w:p>
    <w:p w:rsidR="00061240" w:rsidRDefault="00061240">
      <w:pPr>
        <w:spacing w:line="276" w:lineRule="auto"/>
        <w:ind w:firstLine="709"/>
        <w:jc w:val="both"/>
      </w:pPr>
    </w:p>
    <w:p w:rsidR="00061240" w:rsidRPr="00061240" w:rsidRDefault="00061240" w:rsidP="0006124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61240">
        <w:rPr>
          <w:b/>
          <w:sz w:val="28"/>
          <w:szCs w:val="28"/>
        </w:rPr>
        <w:t>Модуль «С физкультурой я дружу»</w:t>
      </w:r>
    </w:p>
    <w:p w:rsidR="00061240" w:rsidRDefault="00061240">
      <w:pPr>
        <w:spacing w:line="276" w:lineRule="auto"/>
        <w:ind w:firstLine="709"/>
        <w:jc w:val="both"/>
      </w:pPr>
      <w:r>
        <w:t xml:space="preserve">Физкультурные мероприятия в детском саду – это всегда долгожданное событие для дошкольников. В увлекательной, наглядно-практической форме они развивают интерес ребёнка к спорту, физическим упражнениям, формируют мотивацию здорового образа жизни. Физкультурные мероприятия в </w:t>
      </w:r>
      <w:r w:rsidR="004C750C">
        <w:rPr>
          <w:rFonts w:eastAsia="Calibri"/>
          <w:color w:val="000000"/>
          <w:lang w:eastAsia="en-US"/>
        </w:rPr>
        <w:t>МБДОУ «Д</w:t>
      </w:r>
      <w:r w:rsidR="004C750C" w:rsidRPr="00244EF6">
        <w:rPr>
          <w:rFonts w:eastAsia="Calibri"/>
          <w:color w:val="000000"/>
          <w:lang w:eastAsia="en-US"/>
        </w:rPr>
        <w:t>/</w:t>
      </w:r>
      <w:r w:rsidR="004C750C">
        <w:rPr>
          <w:rFonts w:eastAsia="Calibri"/>
          <w:color w:val="000000"/>
          <w:lang w:val="en-US" w:eastAsia="en-US"/>
        </w:rPr>
        <w:t>c</w:t>
      </w:r>
      <w:r w:rsidR="004C750C">
        <w:rPr>
          <w:rFonts w:eastAsia="Calibri"/>
          <w:color w:val="000000"/>
          <w:lang w:eastAsia="en-US"/>
        </w:rPr>
        <w:t xml:space="preserve"> №42 «Солнышко»</w:t>
      </w:r>
      <w:r>
        <w:t xml:space="preserve"> представлены физкультурными праздниками, развлечениями, досугами. Проведение их стало традиционным. Форма и тема определяется календарным планом воспитательной работы ДОУ. Физкультурно-оздоровительная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 Физкультурно-оздоровительная работа в детском саду строится на принципах развивающей педагогики оздоровления. Основные направления самоанализа воспитательной работы. </w:t>
      </w:r>
    </w:p>
    <w:p w:rsidR="000D3D3C" w:rsidRDefault="000D3D3C">
      <w:pPr>
        <w:spacing w:line="276" w:lineRule="auto"/>
        <w:ind w:firstLine="709"/>
        <w:jc w:val="both"/>
        <w:rPr>
          <w:b/>
        </w:rPr>
      </w:pPr>
      <w:r w:rsidRPr="00E22ED3">
        <w:rPr>
          <w:b/>
        </w:rPr>
        <w:t>Мероприятия внутри учреждения ДОУ</w:t>
      </w:r>
      <w:r>
        <w:rPr>
          <w:b/>
        </w:rPr>
        <w:t>:</w:t>
      </w:r>
    </w:p>
    <w:p w:rsidR="000D3D3C" w:rsidRDefault="000D3D3C" w:rsidP="000D3D3C">
      <w:pPr>
        <w:spacing w:line="276" w:lineRule="auto"/>
        <w:jc w:val="both"/>
      </w:pPr>
      <w:r>
        <w:t xml:space="preserve">на уровне ДОУ: </w:t>
      </w:r>
    </w:p>
    <w:p w:rsidR="000D3D3C" w:rsidRDefault="000D3D3C" w:rsidP="000D3D3C">
      <w:pPr>
        <w:spacing w:line="276" w:lineRule="auto"/>
        <w:jc w:val="both"/>
      </w:pPr>
      <w:r>
        <w:t xml:space="preserve">- малые олимпийские игры; </w:t>
      </w:r>
    </w:p>
    <w:p w:rsidR="000D3D3C" w:rsidRDefault="000D3D3C" w:rsidP="000D3D3C">
      <w:pPr>
        <w:spacing w:line="276" w:lineRule="auto"/>
        <w:jc w:val="both"/>
      </w:pPr>
      <w:r>
        <w:t xml:space="preserve">- зимний и летний физкультурные праздники; </w:t>
      </w:r>
    </w:p>
    <w:p w:rsidR="000D3D3C" w:rsidRDefault="000D3D3C" w:rsidP="000D3D3C">
      <w:pPr>
        <w:spacing w:line="276" w:lineRule="auto"/>
        <w:jc w:val="both"/>
      </w:pPr>
      <w:r>
        <w:t>- проекты «Будь здоров без докторов» и т.п.;</w:t>
      </w:r>
    </w:p>
    <w:p w:rsidR="000D3D3C" w:rsidRDefault="000D3D3C" w:rsidP="000D3D3C">
      <w:pPr>
        <w:spacing w:line="276" w:lineRule="auto"/>
        <w:jc w:val="both"/>
      </w:pPr>
      <w:r>
        <w:t xml:space="preserve">- социальные акции; </w:t>
      </w:r>
    </w:p>
    <w:p w:rsidR="000D3D3C" w:rsidRDefault="000D3D3C" w:rsidP="000D3D3C">
      <w:pPr>
        <w:spacing w:line="276" w:lineRule="auto"/>
        <w:jc w:val="both"/>
      </w:pPr>
      <w:r>
        <w:t xml:space="preserve">- фотовыставки; </w:t>
      </w:r>
    </w:p>
    <w:p w:rsidR="000D3D3C" w:rsidRDefault="000D3D3C" w:rsidP="000D3D3C">
      <w:pPr>
        <w:spacing w:line="276" w:lineRule="auto"/>
        <w:jc w:val="both"/>
      </w:pPr>
      <w:r>
        <w:t xml:space="preserve">- День здоровья; </w:t>
      </w:r>
    </w:p>
    <w:p w:rsidR="000D3D3C" w:rsidRDefault="000D3D3C" w:rsidP="000D3D3C">
      <w:pPr>
        <w:spacing w:line="276" w:lineRule="auto"/>
        <w:jc w:val="both"/>
      </w:pPr>
      <w:r>
        <w:t xml:space="preserve">- закаливающие процедуры; </w:t>
      </w:r>
    </w:p>
    <w:p w:rsidR="000D3D3C" w:rsidRDefault="000D3D3C" w:rsidP="000D3D3C">
      <w:pPr>
        <w:spacing w:line="276" w:lineRule="auto"/>
        <w:jc w:val="both"/>
      </w:pPr>
      <w:r>
        <w:t xml:space="preserve">- утренняя гимнастика; </w:t>
      </w:r>
    </w:p>
    <w:p w:rsidR="000D3D3C" w:rsidRDefault="000D3D3C" w:rsidP="000D3D3C">
      <w:pPr>
        <w:spacing w:line="276" w:lineRule="auto"/>
        <w:jc w:val="both"/>
      </w:pPr>
      <w:r>
        <w:t xml:space="preserve">- подвижные игры; </w:t>
      </w:r>
    </w:p>
    <w:p w:rsidR="000D3D3C" w:rsidRDefault="000D3D3C" w:rsidP="000D3D3C">
      <w:pPr>
        <w:spacing w:line="276" w:lineRule="auto"/>
        <w:jc w:val="both"/>
      </w:pPr>
      <w:r>
        <w:lastRenderedPageBreak/>
        <w:t xml:space="preserve">- спортивные упражнения; </w:t>
      </w:r>
    </w:p>
    <w:p w:rsidR="000D3D3C" w:rsidRDefault="000D3D3C" w:rsidP="000D3D3C">
      <w:pPr>
        <w:spacing w:line="276" w:lineRule="auto"/>
        <w:jc w:val="both"/>
      </w:pPr>
      <w:r>
        <w:t xml:space="preserve">- физкультурные развлечения; </w:t>
      </w:r>
    </w:p>
    <w:p w:rsidR="000D3D3C" w:rsidRDefault="000D3D3C" w:rsidP="000D3D3C">
      <w:pPr>
        <w:spacing w:line="276" w:lineRule="auto"/>
        <w:jc w:val="both"/>
      </w:pPr>
      <w:r>
        <w:t xml:space="preserve">- соревнования, эстафеты; </w:t>
      </w:r>
    </w:p>
    <w:p w:rsidR="000D3D3C" w:rsidRDefault="000D3D3C" w:rsidP="000D3D3C">
      <w:pPr>
        <w:spacing w:line="276" w:lineRule="auto"/>
        <w:jc w:val="both"/>
      </w:pPr>
      <w:r>
        <w:t>- исследовательские проекты.</w:t>
      </w:r>
    </w:p>
    <w:p w:rsidR="000D3D3C" w:rsidRDefault="000D3D3C" w:rsidP="000D3D3C">
      <w:pPr>
        <w:spacing w:line="276" w:lineRule="auto"/>
        <w:jc w:val="both"/>
        <w:rPr>
          <w:b/>
        </w:rPr>
      </w:pPr>
      <w:r>
        <w:tab/>
      </w:r>
      <w:r w:rsidRPr="00E22ED3">
        <w:rPr>
          <w:b/>
        </w:rPr>
        <w:t>Мероприятия выходящие за пределы ДОУ</w:t>
      </w:r>
      <w:r>
        <w:rPr>
          <w:b/>
        </w:rPr>
        <w:t>:</w:t>
      </w:r>
    </w:p>
    <w:p w:rsidR="000D3D3C" w:rsidRDefault="000D3D3C" w:rsidP="000D3D3C">
      <w:pPr>
        <w:spacing w:line="276" w:lineRule="auto"/>
        <w:jc w:val="both"/>
      </w:pPr>
      <w:r>
        <w:t>Районные спортивные мероприятия:</w:t>
      </w:r>
    </w:p>
    <w:p w:rsidR="000D3D3C" w:rsidRDefault="000D3D3C" w:rsidP="000D3D3C">
      <w:pPr>
        <w:spacing w:line="276" w:lineRule="auto"/>
        <w:jc w:val="both"/>
      </w:pPr>
      <w:r>
        <w:t>- олимпиады;</w:t>
      </w:r>
    </w:p>
    <w:p w:rsidR="000D3D3C" w:rsidRDefault="000D3D3C" w:rsidP="000D3D3C">
      <w:pPr>
        <w:spacing w:line="276" w:lineRule="auto"/>
        <w:jc w:val="both"/>
      </w:pPr>
      <w:r>
        <w:t>- конкурсы;</w:t>
      </w:r>
    </w:p>
    <w:p w:rsidR="000D3D3C" w:rsidRDefault="000D3D3C" w:rsidP="000D3D3C">
      <w:pPr>
        <w:spacing w:line="276" w:lineRule="auto"/>
        <w:jc w:val="both"/>
      </w:pPr>
      <w:r>
        <w:t>- акции;</w:t>
      </w:r>
    </w:p>
    <w:p w:rsidR="000D3D3C" w:rsidRDefault="000D3D3C" w:rsidP="000D3D3C">
      <w:pPr>
        <w:spacing w:line="276" w:lineRule="auto"/>
        <w:jc w:val="both"/>
      </w:pPr>
      <w:r>
        <w:t xml:space="preserve">- эстафеты; </w:t>
      </w:r>
    </w:p>
    <w:p w:rsidR="000D3D3C" w:rsidRDefault="000D3D3C" w:rsidP="000D3D3C">
      <w:pPr>
        <w:spacing w:line="276" w:lineRule="auto"/>
        <w:jc w:val="both"/>
      </w:pPr>
      <w:r>
        <w:t>- старты;</w:t>
      </w:r>
    </w:p>
    <w:p w:rsidR="00102796" w:rsidRPr="00102796" w:rsidRDefault="000D3D3C" w:rsidP="00102796">
      <w:pPr>
        <w:spacing w:line="276" w:lineRule="auto"/>
        <w:jc w:val="both"/>
      </w:pPr>
      <w:r>
        <w:t>- кроссы и т.п.</w:t>
      </w:r>
      <w:r w:rsidR="00102796">
        <w:t xml:space="preserve"> </w:t>
      </w:r>
    </w:p>
    <w:p w:rsidR="009152B3" w:rsidRDefault="00061240">
      <w:pPr>
        <w:spacing w:line="276" w:lineRule="auto"/>
        <w:ind w:firstLine="709"/>
        <w:jc w:val="both"/>
      </w:pPr>
      <w:r w:rsidRPr="009152B3">
        <w:rPr>
          <w:b/>
        </w:rPr>
        <w:t>Традиции детского сада.</w:t>
      </w:r>
      <w:r>
        <w:t xml:space="preserve"> Ежегодно в летний оздоровительный период утренняя гимнастика проводится на </w:t>
      </w:r>
      <w:r w:rsidR="009152B3">
        <w:t>воздухе</w:t>
      </w:r>
      <w:r>
        <w:t xml:space="preserve">. Участниками являются воспитанники всех </w:t>
      </w:r>
      <w:r w:rsidR="009152B3">
        <w:t>дошкольных групп и педагоги</w:t>
      </w:r>
      <w:r>
        <w:t xml:space="preserve">. </w:t>
      </w:r>
    </w:p>
    <w:p w:rsidR="009152B3" w:rsidRDefault="00061240">
      <w:pPr>
        <w:spacing w:line="276" w:lineRule="auto"/>
        <w:ind w:firstLine="709"/>
        <w:jc w:val="both"/>
      </w:pPr>
      <w:r w:rsidRPr="009152B3">
        <w:rPr>
          <w:b/>
        </w:rPr>
        <w:t>Основные формы и содержание деятельности:</w:t>
      </w:r>
      <w:r>
        <w:t xml:space="preserve"> </w:t>
      </w:r>
    </w:p>
    <w:p w:rsidR="009152B3" w:rsidRDefault="00061240">
      <w:pPr>
        <w:spacing w:line="276" w:lineRule="auto"/>
        <w:ind w:firstLine="709"/>
        <w:jc w:val="both"/>
      </w:pPr>
      <w:r>
        <w:t xml:space="preserve">1. Оздоровительные игры-задания и игры-тренинги. Способствуют формированию навыков здорового образа жизни, развивают двигательную активность. </w:t>
      </w:r>
    </w:p>
    <w:p w:rsidR="009152B3" w:rsidRDefault="00061240">
      <w:pPr>
        <w:spacing w:line="276" w:lineRule="auto"/>
        <w:ind w:firstLine="709"/>
        <w:jc w:val="both"/>
      </w:pPr>
      <w:r>
        <w:t xml:space="preserve">2. Подвижные игры. В процессе данных игр совершенствуются движения, развиваются сила и ловкость. Формируется умение адекватно вести себя в различных ситуациях. </w:t>
      </w:r>
    </w:p>
    <w:p w:rsidR="00061240" w:rsidRDefault="00061240">
      <w:pPr>
        <w:spacing w:line="276" w:lineRule="auto"/>
        <w:ind w:firstLine="709"/>
        <w:jc w:val="both"/>
      </w:pPr>
      <w:r>
        <w:t>3. Спортивные и оздоровительные мероприятия. 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2.1.5. Трудовое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 w:rsidRPr="00ED2FB3">
        <w:rPr>
          <w:b/>
          <w:color w:val="000000"/>
        </w:rPr>
        <w:t>Ценность –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>
        <w:rPr>
          <w:color w:val="000000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>
        <w:rPr>
          <w:color w:val="000000"/>
        </w:rPr>
        <w:br/>
        <w:t>их к осознанию его нравственной стороны.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>
        <w:rPr>
          <w:color w:val="000000"/>
        </w:rPr>
        <w:br/>
        <w:t>и труда самих детей.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8472B" w:rsidRDefault="0088472B">
      <w:pPr>
        <w:numPr>
          <w:ilvl w:val="0"/>
          <w:numId w:val="29"/>
        </w:numPr>
        <w:tabs>
          <w:tab w:val="left" w:pos="1134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При реализации данных задач воспитатель ДОО должен сосредоточить свое внимание </w:t>
      </w:r>
      <w:r>
        <w:rPr>
          <w:color w:val="000000"/>
        </w:rPr>
        <w:br/>
        <w:t>на нескольких направлениях воспитательной работы: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lastRenderedPageBreak/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>
        <w:rPr>
          <w:color w:val="000000"/>
        </w:rPr>
        <w:br/>
        <w:t>с трудолюбием;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88472B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8472B" w:rsidRPr="008247C7" w:rsidRDefault="0088472B">
      <w:pPr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8247C7" w:rsidRDefault="008247C7" w:rsidP="008247C7">
      <w:pPr>
        <w:tabs>
          <w:tab w:val="left" w:pos="142"/>
          <w:tab w:val="left" w:pos="993"/>
        </w:tabs>
        <w:spacing w:line="276" w:lineRule="auto"/>
        <w:jc w:val="both"/>
        <w:rPr>
          <w:color w:val="000000"/>
        </w:rPr>
      </w:pPr>
    </w:p>
    <w:p w:rsidR="008247C7" w:rsidRDefault="008247C7" w:rsidP="008247C7">
      <w:pPr>
        <w:tabs>
          <w:tab w:val="left" w:pos="142"/>
          <w:tab w:val="left" w:pos="993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 «Трудовое воспитание»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  <w:rPr>
          <w:b/>
        </w:rPr>
      </w:pPr>
      <w:r w:rsidRPr="008247C7">
        <w:rPr>
          <w:b/>
        </w:rPr>
        <w:t>Задачи модуля: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 xml:space="preserve">— становление самостоятельности, целенаправленности и </w:t>
      </w:r>
      <w:proofErr w:type="spellStart"/>
      <w:r w:rsidRPr="008247C7">
        <w:t>саморегуляции</w:t>
      </w:r>
      <w:proofErr w:type="spellEnd"/>
      <w:r w:rsidRPr="008247C7">
        <w:t xml:space="preserve"> собственных действий;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— формирование позитивных уст</w:t>
      </w:r>
      <w:r>
        <w:t>ановок к различным видам труда.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  <w:rPr>
          <w:b/>
        </w:rPr>
      </w:pPr>
      <w:r w:rsidRPr="008247C7">
        <w:rPr>
          <w:b/>
        </w:rPr>
        <w:t>Планируемые результаты: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— ребенок овладевает основными культурными способами деятельности, проявляет инициативу и самостоятельность в разных видах деятельности;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— ребенок обладает установкой положительного отношения к миру, к разным видам труда;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— ребенок способен к волевым усилиям, может следовать социальным нормам поведения и правилам в разных ви</w:t>
      </w:r>
      <w:r>
        <w:t>дах деятельности.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rPr>
          <w:b/>
        </w:rPr>
        <w:t>Содержанием трудовой деятельности</w:t>
      </w:r>
      <w:r w:rsidRPr="008247C7">
        <w:t xml:space="preserve"> в дошкольном учреждении являются: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1. Самообслуживание.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2. Хозяйственно-бытовой труд.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3. Труд в природе.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4. Ручной труд.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>
        <w:rPr>
          <w:b/>
        </w:rPr>
        <w:t>В ДОУ данный модуль реализуется через определенные ф</w:t>
      </w:r>
      <w:r w:rsidRPr="008247C7">
        <w:rPr>
          <w:b/>
        </w:rPr>
        <w:t>ормы организации труда</w:t>
      </w:r>
      <w:r w:rsidRPr="008247C7">
        <w:t>: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1. Поручения.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2. Дежурства.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>
        <w:t>3. Коллективный труд.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В процессе трудовой деятельности развиваются разносторонние и разнообразные личностные качества ребенка, что соответствует требованиям ФГОС ДО.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Например,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— в процессе выполнения поручения дошкольник обучается трудовым навыкам, приучается к последовательному выполнению заданий. У него формируются нравственно-волевые качества (настойчивость, ответственность, самооценка, самоконтроль);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— дежурство в группе способствует развитию партнерских доброжелательных взаимоотношений между детьми, осознанию ими ответственности за порученное дело, за качественное и своевременное выполнение всей работы;</w:t>
      </w:r>
    </w:p>
    <w:p w:rsidR="008247C7" w:rsidRPr="008247C7" w:rsidRDefault="008247C7" w:rsidP="008247C7">
      <w:pPr>
        <w:tabs>
          <w:tab w:val="left" w:pos="142"/>
          <w:tab w:val="left" w:pos="993"/>
        </w:tabs>
        <w:spacing w:line="276" w:lineRule="auto"/>
        <w:ind w:firstLine="709"/>
        <w:jc w:val="both"/>
      </w:pPr>
      <w:r w:rsidRPr="008247C7">
        <w:t>— при организации коллективного труда у детей формируется умение распределять обязанности между собой, учитывая интересы друг друга и оказывая товарищу необходимую помощь.</w:t>
      </w:r>
    </w:p>
    <w:p w:rsidR="0088472B" w:rsidRDefault="0088472B">
      <w:pPr>
        <w:spacing w:line="276" w:lineRule="auto"/>
        <w:jc w:val="center"/>
        <w:rPr>
          <w:b/>
          <w:bCs/>
          <w:color w:val="000000"/>
        </w:rPr>
      </w:pPr>
    </w:p>
    <w:p w:rsidR="0088472B" w:rsidRDefault="0088472B">
      <w:pPr>
        <w:spacing w:line="480" w:lineRule="auto"/>
        <w:jc w:val="center"/>
      </w:pPr>
      <w:r>
        <w:rPr>
          <w:b/>
          <w:bCs/>
          <w:color w:val="000000"/>
        </w:rPr>
        <w:t>2.1.6. Этико-эстетическое направление воспитания</w:t>
      </w:r>
    </w:p>
    <w:p w:rsidR="0088472B" w:rsidRDefault="0088472B">
      <w:pPr>
        <w:spacing w:line="276" w:lineRule="auto"/>
        <w:ind w:firstLine="709"/>
        <w:jc w:val="both"/>
      </w:pPr>
      <w:r w:rsidRPr="00ED2FB3">
        <w:rPr>
          <w:b/>
          <w:color w:val="000000"/>
        </w:rPr>
        <w:t>Ценности –</w:t>
      </w:r>
      <w:r>
        <w:rPr>
          <w:color w:val="000000"/>
        </w:rPr>
        <w:t> </w:t>
      </w:r>
      <w:r>
        <w:rPr>
          <w:b/>
          <w:bCs/>
          <w:color w:val="000000"/>
        </w:rPr>
        <w:t>культура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красота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Культура поведения</w:t>
      </w:r>
      <w:r>
        <w:rPr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>
        <w:rPr>
          <w:color w:val="000000"/>
        </w:rPr>
        <w:br/>
        <w:t>с накоплением нравственных представлений.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Можно выделить основные задачи этико-эстетического воспитания: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культуры общения, поведения, этических представлений;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воспитание представлений о значении опрятности и красоты внешней, ее влиянии </w:t>
      </w:r>
      <w:r>
        <w:rPr>
          <w:color w:val="000000"/>
        </w:rPr>
        <w:br/>
        <w:t>на внутренний мир человека;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воспитание любви к прекрасному, уважения к традициям и культуре родной страны </w:t>
      </w:r>
      <w:r>
        <w:rPr>
          <w:color w:val="000000"/>
        </w:rPr>
        <w:br/>
        <w:t>и других народов;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:rsidR="0088472B" w:rsidRDefault="0088472B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учить детей уважительно относиться к окружающим людям, считаться с их делами, интересами, удобствами;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речи: называть взрослых на «вы» и по имени и отчеству; </w:t>
      </w:r>
      <w:r>
        <w:rPr>
          <w:color w:val="000000"/>
        </w:rPr>
        <w:br/>
        <w:t>не перебивать говорящих и выслушивать других; говорить четко, разборчиво, владеть голосом;</w:t>
      </w:r>
    </w:p>
    <w:p w:rsidR="0088472B" w:rsidRDefault="0088472B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</w:rPr>
        <w:t xml:space="preserve">воспитывать культуру деятельности, что подразумевает умение обращаться </w:t>
      </w:r>
      <w:r>
        <w:rPr>
          <w:color w:val="000000"/>
        </w:rPr>
        <w:br/>
        <w:t xml:space="preserve">с игрушками, книгами, личными вещами, имуществом ДОО; умение подготовиться </w:t>
      </w:r>
      <w:r>
        <w:rPr>
          <w:color w:val="000000"/>
        </w:rPr>
        <w:br/>
        <w:t xml:space="preserve">к предстоящей деятельности, четко и последовательно выполнять и заканчивать ее, </w:t>
      </w:r>
      <w:r>
        <w:rPr>
          <w:color w:val="000000"/>
        </w:rPr>
        <w:br/>
        <w:t xml:space="preserve">после завершения привести в порядок рабочее место, аккуратно убрать все за собой; привести </w:t>
      </w:r>
      <w:r>
        <w:rPr>
          <w:color w:val="000000"/>
        </w:rPr>
        <w:br/>
        <w:t>в порядок свою одежду.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Цель </w:t>
      </w:r>
      <w:r>
        <w:rPr>
          <w:b/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</w:t>
      </w:r>
      <w:r>
        <w:rPr>
          <w:color w:val="000000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8472B" w:rsidRDefault="0088472B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>
        <w:rPr>
          <w:color w:val="000000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>
        <w:rPr>
          <w:color w:val="000000"/>
          <w:shd w:val="clear" w:color="auto" w:fill="FFFFFF"/>
        </w:rPr>
        <w:br/>
        <w:t>и творчества;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>
        <w:rPr>
          <w:color w:val="000000"/>
          <w:shd w:val="clear" w:color="auto" w:fill="FFFFFF"/>
        </w:rPr>
        <w:br/>
        <w:t>их произведений в жизнь ДОО;</w:t>
      </w:r>
    </w:p>
    <w:p w:rsidR="0088472B" w:rsidRDefault="0088472B">
      <w:pPr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698"/>
        <w:jc w:val="both"/>
      </w:pPr>
      <w:r>
        <w:rPr>
          <w:color w:val="000000"/>
          <w:spacing w:val="-4"/>
          <w:highlight w:val="white"/>
        </w:rPr>
        <w:lastRenderedPageBreak/>
        <w:t>организацию выставок, концертов, создание эстетической развивающей среды и др.;</w:t>
      </w:r>
    </w:p>
    <w:p w:rsidR="0088472B" w:rsidRDefault="0088472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 xml:space="preserve">формирование чувства прекрасного </w:t>
      </w:r>
      <w:r>
        <w:rPr>
          <w:color w:val="000000"/>
        </w:rPr>
        <w:t xml:space="preserve">на основе восприятия художественного слова </w:t>
      </w:r>
      <w:r>
        <w:rPr>
          <w:color w:val="000000"/>
        </w:rPr>
        <w:br/>
        <w:t>на русском и родном языке;</w:t>
      </w:r>
    </w:p>
    <w:p w:rsidR="0088472B" w:rsidRPr="002C53EE" w:rsidRDefault="0088472B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2C53EE" w:rsidRDefault="002C53EE" w:rsidP="002C53EE">
      <w:pPr>
        <w:tabs>
          <w:tab w:val="left" w:pos="993"/>
        </w:tabs>
        <w:spacing w:line="276" w:lineRule="auto"/>
        <w:ind w:firstLine="709"/>
        <w:jc w:val="both"/>
      </w:pPr>
    </w:p>
    <w:p w:rsidR="002C53EE" w:rsidRPr="002C53EE" w:rsidRDefault="002C53EE" w:rsidP="002C53EE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«Творческие соревнования»</w:t>
      </w:r>
    </w:p>
    <w:p w:rsidR="00CE2B58" w:rsidRDefault="002C53EE" w:rsidP="002C53EE">
      <w:pPr>
        <w:tabs>
          <w:tab w:val="left" w:pos="993"/>
        </w:tabs>
        <w:spacing w:line="276" w:lineRule="auto"/>
        <w:ind w:firstLine="709"/>
        <w:jc w:val="both"/>
      </w:pPr>
      <w:r>
        <w:t xml:space="preserve">Модуль «Творческие соревнования»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 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процесса. 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 </w:t>
      </w:r>
      <w:r w:rsidR="00657865">
        <w:rPr>
          <w:color w:val="000000"/>
        </w:rPr>
        <w:t>МБДОУ «Д</w:t>
      </w:r>
      <w:r w:rsidR="00657865" w:rsidRPr="00116143">
        <w:rPr>
          <w:color w:val="000000"/>
        </w:rPr>
        <w:t>/</w:t>
      </w:r>
      <w:r w:rsidR="00657865">
        <w:rPr>
          <w:color w:val="000000"/>
        </w:rPr>
        <w:t>с №42 «Солнышко»</w:t>
      </w:r>
      <w:r>
        <w:t xml:space="preserve">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</w:t>
      </w:r>
      <w:r w:rsidR="00CE2B58">
        <w:t>годовым</w:t>
      </w:r>
      <w:r>
        <w:t xml:space="preserve"> планом </w:t>
      </w:r>
      <w:proofErr w:type="spellStart"/>
      <w:r>
        <w:t>воспи</w:t>
      </w:r>
      <w:r w:rsidR="00CE2B58">
        <w:t>тательно</w:t>
      </w:r>
      <w:proofErr w:type="spellEnd"/>
      <w:r w:rsidR="00CE2B58">
        <w:t>-образовательной</w:t>
      </w:r>
      <w:r>
        <w:t xml:space="preserve"> работы. Через весь процесс подготовки, организации и проведения творческих соревнований, педагогический коллектив детского сада решает для себя важную задачу по воспитанию и развитию ребенка в семье и детском саду. </w:t>
      </w:r>
    </w:p>
    <w:p w:rsidR="000D3D3C" w:rsidRDefault="000D3D3C" w:rsidP="002C53EE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D977A0">
        <w:rPr>
          <w:b/>
        </w:rPr>
        <w:t>Мероприятия внутри учреждения ДОУ</w:t>
      </w:r>
      <w:r>
        <w:rPr>
          <w:b/>
        </w:rPr>
        <w:t>:</w:t>
      </w:r>
    </w:p>
    <w:p w:rsidR="000D3D3C" w:rsidRDefault="000D3D3C" w:rsidP="000D3D3C">
      <w:pPr>
        <w:tabs>
          <w:tab w:val="left" w:pos="993"/>
        </w:tabs>
        <w:spacing w:line="276" w:lineRule="auto"/>
        <w:jc w:val="both"/>
      </w:pPr>
      <w:r>
        <w:t xml:space="preserve">на уровне ДОУ: </w:t>
      </w:r>
    </w:p>
    <w:p w:rsidR="000D3D3C" w:rsidRDefault="000D3D3C" w:rsidP="000D3D3C">
      <w:pPr>
        <w:tabs>
          <w:tab w:val="left" w:pos="993"/>
        </w:tabs>
        <w:spacing w:line="276" w:lineRule="auto"/>
        <w:jc w:val="both"/>
      </w:pPr>
      <w:r>
        <w:t xml:space="preserve">- выставки поделок к праздникам «Новый год», «Рождество» </w:t>
      </w:r>
      <w:proofErr w:type="spellStart"/>
      <w:r>
        <w:t>и.п</w:t>
      </w:r>
      <w:proofErr w:type="spellEnd"/>
      <w:r>
        <w:t xml:space="preserve">.; </w:t>
      </w:r>
    </w:p>
    <w:p w:rsidR="000D3D3C" w:rsidRDefault="000D3D3C" w:rsidP="000D3D3C">
      <w:pPr>
        <w:tabs>
          <w:tab w:val="left" w:pos="993"/>
        </w:tabs>
        <w:spacing w:line="276" w:lineRule="auto"/>
        <w:jc w:val="both"/>
      </w:pPr>
      <w:r>
        <w:t xml:space="preserve">- конкурс макетов по ПДД, ПБ; </w:t>
      </w:r>
    </w:p>
    <w:p w:rsidR="000D3D3C" w:rsidRDefault="000D3D3C" w:rsidP="000D3D3C">
      <w:pPr>
        <w:tabs>
          <w:tab w:val="left" w:pos="993"/>
        </w:tabs>
        <w:spacing w:line="276" w:lineRule="auto"/>
        <w:jc w:val="both"/>
      </w:pPr>
      <w:r>
        <w:t>- выставки творческих работ;</w:t>
      </w:r>
    </w:p>
    <w:p w:rsidR="000D3D3C" w:rsidRDefault="000D3D3C" w:rsidP="000D3D3C">
      <w:pPr>
        <w:tabs>
          <w:tab w:val="left" w:pos="993"/>
        </w:tabs>
        <w:spacing w:line="276" w:lineRule="auto"/>
        <w:jc w:val="both"/>
      </w:pPr>
      <w:r>
        <w:t xml:space="preserve">- конкурс чтецов. </w:t>
      </w:r>
    </w:p>
    <w:p w:rsidR="000D3D3C" w:rsidRDefault="000D3D3C" w:rsidP="000D3D3C">
      <w:pPr>
        <w:tabs>
          <w:tab w:val="left" w:pos="993"/>
        </w:tabs>
        <w:spacing w:line="276" w:lineRule="auto"/>
        <w:jc w:val="both"/>
      </w:pPr>
      <w:r>
        <w:t>на уровне группы: викторины; выставки; проекты.</w:t>
      </w:r>
    </w:p>
    <w:p w:rsidR="000D3D3C" w:rsidRDefault="000D3D3C" w:rsidP="000D3D3C">
      <w:pPr>
        <w:tabs>
          <w:tab w:val="left" w:pos="993"/>
        </w:tabs>
        <w:spacing w:line="276" w:lineRule="auto"/>
        <w:jc w:val="both"/>
        <w:rPr>
          <w:b/>
        </w:rPr>
      </w:pPr>
      <w:r>
        <w:rPr>
          <w:b/>
        </w:rPr>
        <w:tab/>
      </w:r>
      <w:r w:rsidRPr="00D977A0">
        <w:rPr>
          <w:b/>
        </w:rPr>
        <w:t>Мероприятия выходящие за пределы ДОУ</w:t>
      </w:r>
      <w:r>
        <w:rPr>
          <w:b/>
        </w:rPr>
        <w:t>:</w:t>
      </w:r>
    </w:p>
    <w:p w:rsidR="000D3D3C" w:rsidRDefault="000D3D3C" w:rsidP="000D3D3C">
      <w:pPr>
        <w:tabs>
          <w:tab w:val="left" w:pos="993"/>
        </w:tabs>
        <w:spacing w:line="276" w:lineRule="auto"/>
        <w:jc w:val="both"/>
      </w:pPr>
      <w:r>
        <w:t>- Участие в различных конкурсах: муниципальных, областных, Российских (очных и дистанционных).</w:t>
      </w:r>
    </w:p>
    <w:p w:rsidR="000D3D3C" w:rsidRPr="000D3D3C" w:rsidRDefault="000D3D3C" w:rsidP="000D3D3C">
      <w:pPr>
        <w:tabs>
          <w:tab w:val="left" w:pos="993"/>
        </w:tabs>
        <w:spacing w:line="276" w:lineRule="auto"/>
        <w:jc w:val="both"/>
        <w:rPr>
          <w:b/>
        </w:rPr>
      </w:pPr>
      <w:r>
        <w:rPr>
          <w:b/>
        </w:rPr>
        <w:tab/>
      </w:r>
      <w:r w:rsidRPr="000D3D3C">
        <w:rPr>
          <w:b/>
        </w:rPr>
        <w:t>На индивидуальном уровне</w:t>
      </w:r>
      <w:r>
        <w:rPr>
          <w:b/>
        </w:rPr>
        <w:t>:</w:t>
      </w:r>
    </w:p>
    <w:p w:rsidR="00CE2B58" w:rsidRDefault="000D3D3C" w:rsidP="000D3D3C">
      <w:pPr>
        <w:tabs>
          <w:tab w:val="left" w:pos="993"/>
        </w:tabs>
        <w:spacing w:line="276" w:lineRule="auto"/>
        <w:jc w:val="both"/>
      </w:pPr>
      <w:r>
        <w:t>- Индивидуальная работа с воспитанниками, с родителями, направленная на создание личных портфолио, в которых дети не просто фиксируют свои, творческие, спортивные, личностные достижения, но и в ходе индивидуальных неформальных бесед в конце года – вместе анализируют свои успехи.</w:t>
      </w:r>
    </w:p>
    <w:p w:rsidR="00ED2FB3" w:rsidRDefault="00ED2FB3" w:rsidP="000D3D3C">
      <w:pPr>
        <w:tabs>
          <w:tab w:val="left" w:pos="993"/>
        </w:tabs>
        <w:spacing w:line="276" w:lineRule="auto"/>
        <w:jc w:val="both"/>
      </w:pPr>
    </w:p>
    <w:p w:rsidR="00ED2FB3" w:rsidRDefault="00ED2FB3" w:rsidP="000D3D3C">
      <w:pPr>
        <w:tabs>
          <w:tab w:val="left" w:pos="993"/>
        </w:tabs>
        <w:spacing w:line="276" w:lineRule="auto"/>
        <w:jc w:val="both"/>
      </w:pPr>
    </w:p>
    <w:p w:rsidR="00F405D7" w:rsidRDefault="002C53EE" w:rsidP="002C53EE">
      <w:pPr>
        <w:tabs>
          <w:tab w:val="left" w:pos="993"/>
        </w:tabs>
        <w:spacing w:line="276" w:lineRule="auto"/>
        <w:ind w:firstLine="709"/>
        <w:jc w:val="both"/>
      </w:pPr>
      <w:r w:rsidRPr="00F405D7">
        <w:rPr>
          <w:b/>
        </w:rPr>
        <w:t>Основные формы и содержание деятельности:</w:t>
      </w:r>
      <w:r>
        <w:t xml:space="preserve"> </w:t>
      </w:r>
    </w:p>
    <w:p w:rsidR="00F405D7" w:rsidRDefault="002C53EE" w:rsidP="002C53EE">
      <w:pPr>
        <w:tabs>
          <w:tab w:val="left" w:pos="993"/>
        </w:tabs>
        <w:spacing w:line="276" w:lineRule="auto"/>
        <w:ind w:firstLine="709"/>
        <w:jc w:val="both"/>
      </w:pPr>
      <w:r>
        <w:t xml:space="preserve">1. Конкурсы, викторины. Эти мероприятия имеют художественно-эстетическую направленность и проходят в развлекательной форме. Проводятся по всем направлениям развития дошкольников. </w:t>
      </w:r>
    </w:p>
    <w:p w:rsidR="00F405D7" w:rsidRDefault="002C53EE" w:rsidP="002C53EE">
      <w:pPr>
        <w:tabs>
          <w:tab w:val="left" w:pos="993"/>
        </w:tabs>
        <w:spacing w:line="276" w:lineRule="auto"/>
        <w:ind w:firstLine="709"/>
        <w:jc w:val="both"/>
      </w:pPr>
      <w:r>
        <w:t xml:space="preserve">2. Выставки. По тематике многих мероприятий проводятся выставки: фотовыставки, декоративно-прикладного искусства, конструктивно-модельного творчества и т.п. </w:t>
      </w:r>
    </w:p>
    <w:p w:rsidR="00F405D7" w:rsidRDefault="002C53EE" w:rsidP="002C53EE">
      <w:pPr>
        <w:tabs>
          <w:tab w:val="left" w:pos="993"/>
        </w:tabs>
        <w:spacing w:line="276" w:lineRule="auto"/>
        <w:ind w:firstLine="709"/>
        <w:jc w:val="both"/>
      </w:pPr>
      <w:r>
        <w:lastRenderedPageBreak/>
        <w:t xml:space="preserve">3. Коллективное творческое дело. Воспитанники занимаются рисованием, лепкой, аппликацией, конструированием. Делают различные макеты, </w:t>
      </w:r>
      <w:proofErr w:type="spellStart"/>
      <w:r>
        <w:t>лэпбуки</w:t>
      </w:r>
      <w:proofErr w:type="spellEnd"/>
      <w:r>
        <w:t xml:space="preserve">, подарки, поделки для выставок, социальных акций. Совместно с воспитателями и родителями изготавливают атрибуты для совместных мероприятий, выставок и конкурсов.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F405D7" w:rsidRDefault="002C53EE" w:rsidP="002C53EE">
      <w:pPr>
        <w:tabs>
          <w:tab w:val="left" w:pos="993"/>
        </w:tabs>
        <w:spacing w:line="276" w:lineRule="auto"/>
        <w:ind w:firstLine="709"/>
        <w:jc w:val="both"/>
      </w:pPr>
      <w:r>
        <w:t>4. Проекты</w:t>
      </w:r>
      <w:r w:rsidR="00F405D7">
        <w:t>,</w:t>
      </w:r>
      <w:r>
        <w:t xml:space="preserve">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 </w:t>
      </w:r>
    </w:p>
    <w:p w:rsidR="00F405D7" w:rsidRDefault="002C53EE" w:rsidP="002C53EE">
      <w:pPr>
        <w:tabs>
          <w:tab w:val="left" w:pos="993"/>
        </w:tabs>
        <w:spacing w:line="276" w:lineRule="auto"/>
        <w:ind w:firstLine="709"/>
        <w:jc w:val="both"/>
      </w:pPr>
      <w:r>
        <w:t xml:space="preserve">5. Концертная деятельность. Взрослые с дошкольниками разучивают концертные номера и спектакли для выступления перед младшими детьми, пожилыми людьми, родителями. </w:t>
      </w:r>
    </w:p>
    <w:p w:rsidR="00F405D7" w:rsidRDefault="002C53EE" w:rsidP="002C53EE">
      <w:pPr>
        <w:tabs>
          <w:tab w:val="left" w:pos="993"/>
        </w:tabs>
        <w:spacing w:line="276" w:lineRule="auto"/>
        <w:ind w:firstLine="709"/>
        <w:jc w:val="both"/>
      </w:pPr>
      <w:r>
        <w:t xml:space="preserve">6. Мини-спектакли. На основе знакомых фольклорных произведений или разработанных педагогами сценариев, организуются творческие мини-спектакли. Театрализация стимулирует развитие личностных качеств и эстетических чувств. </w:t>
      </w:r>
    </w:p>
    <w:p w:rsidR="002B2852" w:rsidRDefault="002B2852" w:rsidP="002B2852">
      <w:pPr>
        <w:tabs>
          <w:tab w:val="left" w:pos="993"/>
        </w:tabs>
        <w:spacing w:line="276" w:lineRule="auto"/>
        <w:jc w:val="both"/>
        <w:rPr>
          <w:color w:val="000000"/>
        </w:rPr>
      </w:pPr>
    </w:p>
    <w:p w:rsidR="006A0A8E" w:rsidRPr="006A0A8E" w:rsidRDefault="006A0A8E" w:rsidP="006A0A8E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6A0A8E">
        <w:rPr>
          <w:b/>
          <w:sz w:val="28"/>
          <w:szCs w:val="28"/>
        </w:rPr>
        <w:t>Модуль Праздники</w:t>
      </w:r>
    </w:p>
    <w:p w:rsidR="00054D36" w:rsidRDefault="006A0A8E" w:rsidP="00054D36">
      <w:pPr>
        <w:tabs>
          <w:tab w:val="left" w:pos="993"/>
        </w:tabs>
        <w:spacing w:line="276" w:lineRule="auto"/>
        <w:ind w:firstLine="709"/>
        <w:jc w:val="both"/>
      </w:pPr>
      <w:r>
        <w:t xml:space="preserve"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</w:t>
      </w:r>
    </w:p>
    <w:p w:rsidR="00054D36" w:rsidRDefault="006A0A8E" w:rsidP="00054D36">
      <w:pPr>
        <w:tabs>
          <w:tab w:val="left" w:pos="993"/>
        </w:tabs>
        <w:spacing w:line="276" w:lineRule="auto"/>
        <w:ind w:firstLine="709"/>
        <w:jc w:val="both"/>
      </w:pPr>
      <w:r>
        <w:t xml:space="preserve"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 </w:t>
      </w:r>
    </w:p>
    <w:p w:rsidR="00054D36" w:rsidRDefault="006A0A8E" w:rsidP="00054D36">
      <w:pPr>
        <w:tabs>
          <w:tab w:val="left" w:pos="993"/>
        </w:tabs>
        <w:spacing w:line="276" w:lineRule="auto"/>
        <w:ind w:firstLine="709"/>
        <w:jc w:val="both"/>
      </w:pPr>
      <w: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</w:t>
      </w:r>
      <w:r w:rsidR="00054D36">
        <w:t xml:space="preserve"> продемонстрировать все свои </w:t>
      </w:r>
      <w:r>
        <w:t>умения родителям на детском утреннике</w:t>
      </w:r>
      <w:r w:rsidR="00054D36">
        <w:t>.</w:t>
      </w:r>
      <w:r>
        <w:t xml:space="preserve"> </w:t>
      </w:r>
    </w:p>
    <w:p w:rsidR="00054D36" w:rsidRDefault="006A0A8E" w:rsidP="00054D36">
      <w:pPr>
        <w:tabs>
          <w:tab w:val="left" w:pos="993"/>
        </w:tabs>
        <w:spacing w:line="276" w:lineRule="auto"/>
        <w:ind w:firstLine="709"/>
        <w:jc w:val="both"/>
      </w:pPr>
      <w:r>
        <w:t xml:space="preserve">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 </w:t>
      </w:r>
    </w:p>
    <w:p w:rsidR="00054D36" w:rsidRDefault="006A0A8E" w:rsidP="00054D36">
      <w:pPr>
        <w:tabs>
          <w:tab w:val="left" w:pos="993"/>
        </w:tabs>
        <w:spacing w:line="276" w:lineRule="auto"/>
        <w:ind w:firstLine="709"/>
        <w:jc w:val="both"/>
      </w:pPr>
      <w:r>
        <w:t xml:space="preserve">Во-вторых, праздник – это возможность для родителей получить представление о том, какие у ребенка взаимоотношения с коллективом и с другими детьми. </w:t>
      </w:r>
    </w:p>
    <w:p w:rsidR="00054D36" w:rsidRDefault="006A0A8E" w:rsidP="00054D36">
      <w:pPr>
        <w:tabs>
          <w:tab w:val="left" w:pos="993"/>
        </w:tabs>
        <w:spacing w:line="276" w:lineRule="auto"/>
        <w:ind w:firstLine="709"/>
        <w:jc w:val="both"/>
      </w:pPr>
      <w:r>
        <w:t xml:space="preserve"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</w:t>
      </w:r>
      <w:proofErr w:type="gramStart"/>
      <w:r>
        <w:t>Помимо этого</w:t>
      </w:r>
      <w:proofErr w:type="gramEnd"/>
      <w: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 </w:t>
      </w:r>
    </w:p>
    <w:p w:rsidR="00054D36" w:rsidRDefault="006A0A8E" w:rsidP="00054D36">
      <w:pPr>
        <w:tabs>
          <w:tab w:val="left" w:pos="993"/>
        </w:tabs>
        <w:spacing w:line="276" w:lineRule="auto"/>
        <w:ind w:firstLine="709"/>
        <w:jc w:val="both"/>
      </w:pPr>
      <w:r>
        <w:t xml:space="preserve"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 </w:t>
      </w:r>
    </w:p>
    <w:p w:rsidR="00054D36" w:rsidRDefault="00657865" w:rsidP="00054D36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</w:rPr>
        <w:t>МБДОУ «Д</w:t>
      </w:r>
      <w:r w:rsidRPr="00116143">
        <w:rPr>
          <w:color w:val="000000"/>
        </w:rPr>
        <w:t>/</w:t>
      </w:r>
      <w:r>
        <w:rPr>
          <w:color w:val="000000"/>
        </w:rPr>
        <w:t>с №42 «Солнышко»</w:t>
      </w:r>
      <w:r w:rsidR="006A0A8E">
        <w:t xml:space="preserve"> организует праздники в форме тематических мероприятий, например, праздник осени, новый год, рождество, мамин праздник, день Победы, а также утренников. </w:t>
      </w:r>
    </w:p>
    <w:p w:rsidR="00054D36" w:rsidRDefault="006A0A8E" w:rsidP="00054D36">
      <w:pPr>
        <w:tabs>
          <w:tab w:val="left" w:pos="993"/>
        </w:tabs>
        <w:spacing w:line="276" w:lineRule="auto"/>
        <w:ind w:firstLine="709"/>
        <w:jc w:val="both"/>
      </w:pPr>
      <w:r>
        <w:t xml:space="preserve">Конкретная форма проведения праздника определяется календарным планом воспитательной работы детского сада: </w:t>
      </w:r>
    </w:p>
    <w:p w:rsidR="00054D36" w:rsidRDefault="006A0A8E" w:rsidP="00054D36">
      <w:pPr>
        <w:tabs>
          <w:tab w:val="left" w:pos="993"/>
        </w:tabs>
        <w:spacing w:line="276" w:lineRule="auto"/>
        <w:ind w:firstLine="709"/>
        <w:jc w:val="both"/>
      </w:pPr>
      <w:r>
        <w:lastRenderedPageBreak/>
        <w:t xml:space="preserve">• досугово - 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 </w:t>
      </w:r>
    </w:p>
    <w:p w:rsidR="00054D36" w:rsidRDefault="006A0A8E" w:rsidP="00054D36">
      <w:pPr>
        <w:tabs>
          <w:tab w:val="left" w:pos="993"/>
        </w:tabs>
        <w:spacing w:line="276" w:lineRule="auto"/>
        <w:ind w:firstLine="709"/>
        <w:jc w:val="both"/>
      </w:pPr>
      <w:r>
        <w:t xml:space="preserve">• ежегодно проводимые творческие: театрализованные, музыкальные, литературные и т.п., связанные со значимыми для детей и педагогов знаменательными датами и в которых участвуют все </w:t>
      </w:r>
      <w:proofErr w:type="gramStart"/>
      <w:r>
        <w:t xml:space="preserve">группы </w:t>
      </w:r>
      <w:r w:rsidR="003C7EEF">
        <w:t xml:space="preserve"> </w:t>
      </w:r>
      <w:r w:rsidR="00657865">
        <w:rPr>
          <w:color w:val="000000"/>
        </w:rPr>
        <w:t>МБДОУ</w:t>
      </w:r>
      <w:proofErr w:type="gramEnd"/>
      <w:r w:rsidR="00657865">
        <w:rPr>
          <w:color w:val="000000"/>
        </w:rPr>
        <w:t xml:space="preserve"> «Д</w:t>
      </w:r>
      <w:r w:rsidR="00657865" w:rsidRPr="00116143">
        <w:rPr>
          <w:color w:val="000000"/>
        </w:rPr>
        <w:t>/</w:t>
      </w:r>
      <w:r w:rsidR="00657865">
        <w:rPr>
          <w:color w:val="000000"/>
        </w:rPr>
        <w:t>с №42 «Солнышко»</w:t>
      </w:r>
      <w:r>
        <w:t xml:space="preserve"> (Вечера, День Знаний, «Последний звонок» и др.); </w:t>
      </w:r>
    </w:p>
    <w:p w:rsidR="006A0A8E" w:rsidRDefault="00F81A8E" w:rsidP="00054D36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t xml:space="preserve">• </w:t>
      </w:r>
      <w:r w:rsidR="00D3694F">
        <w:t>предметные недели</w:t>
      </w:r>
      <w:r w:rsidR="006A0A8E">
        <w:t>: «Неделя родного языка», «Рождественская неделя», «Неделя знатоков ПДД», «Неделя знатоков природы».</w:t>
      </w:r>
    </w:p>
    <w:p w:rsidR="00353249" w:rsidRDefault="00353249" w:rsidP="002B2852">
      <w:pPr>
        <w:tabs>
          <w:tab w:val="left" w:pos="993"/>
        </w:tabs>
        <w:spacing w:line="276" w:lineRule="auto"/>
        <w:jc w:val="both"/>
        <w:rPr>
          <w:color w:val="000000"/>
        </w:rPr>
      </w:pPr>
    </w:p>
    <w:p w:rsidR="002B2852" w:rsidRDefault="002B2852" w:rsidP="002B2852">
      <w:pPr>
        <w:tabs>
          <w:tab w:val="left" w:pos="993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2.1.</w:t>
      </w:r>
      <w:proofErr w:type="gramStart"/>
      <w:r>
        <w:rPr>
          <w:b/>
          <w:color w:val="000000"/>
        </w:rPr>
        <w:t>7.Взаимодействие</w:t>
      </w:r>
      <w:proofErr w:type="gramEnd"/>
      <w:r>
        <w:rPr>
          <w:b/>
          <w:color w:val="000000"/>
        </w:rPr>
        <w:t xml:space="preserve"> с семьями воспитанников.</w:t>
      </w:r>
    </w:p>
    <w:p w:rsidR="002F0327" w:rsidRDefault="002F0327" w:rsidP="002F0327">
      <w:pPr>
        <w:tabs>
          <w:tab w:val="left" w:pos="993"/>
        </w:tabs>
        <w:spacing w:line="276" w:lineRule="auto"/>
        <w:ind w:firstLine="993"/>
        <w:jc w:val="both"/>
      </w:pPr>
      <w:r>
        <w:t xml:space="preserve">Полноценное воспитание дошкольника происходит в условиях одновременного влияния семьи и дошкольного учреждения. Типичным для современной семьи является стремление сочетать семейное воспитание с общественным. Единство в воспитании, осуществляемое детским садом и семьей, обеспечивает определенную системность работы организма ребенка, выработку динамических стереотипов. При этом более успешно формируются нравственные чувства и представления ребенка, более прочными становятся навыки и привычки поведения, организованнее, целенаправленнее и радостнее его деятельность. Воспитательный процесс проходит с меньшими трудностями, ребенку гораздо легче овладевать установленными нормами, правилами. </w:t>
      </w:r>
    </w:p>
    <w:p w:rsidR="002F0327" w:rsidRDefault="002F0327" w:rsidP="002F0327">
      <w:pPr>
        <w:tabs>
          <w:tab w:val="left" w:pos="993"/>
        </w:tabs>
        <w:spacing w:line="276" w:lineRule="auto"/>
        <w:ind w:firstLine="993"/>
        <w:jc w:val="both"/>
      </w:pPr>
      <w:r>
        <w:t xml:space="preserve">Совместная работа детского сада и семьи строится на следующих принципах: </w:t>
      </w:r>
    </w:p>
    <w:p w:rsidR="002F0327" w:rsidRDefault="002F0327" w:rsidP="002F0327">
      <w:pPr>
        <w:tabs>
          <w:tab w:val="left" w:pos="993"/>
        </w:tabs>
        <w:spacing w:line="276" w:lineRule="auto"/>
        <w:ind w:firstLine="993"/>
        <w:jc w:val="both"/>
      </w:pPr>
      <w:r>
        <w:t xml:space="preserve">1.Единство работы детского сада и семьи по воспитанию детей. Оно достигается в том случае, когда цели и задачи всестороннего воспитания хорошо известны и понятны не только воспитателям, но и родителям, когда родители знакомы с основным содержанием, методами и приемами воспитания детей. </w:t>
      </w:r>
    </w:p>
    <w:p w:rsidR="002F0327" w:rsidRDefault="002F0327" w:rsidP="002F0327">
      <w:pPr>
        <w:tabs>
          <w:tab w:val="left" w:pos="993"/>
        </w:tabs>
        <w:spacing w:line="276" w:lineRule="auto"/>
        <w:ind w:firstLine="993"/>
        <w:jc w:val="both"/>
      </w:pPr>
      <w:r>
        <w:t xml:space="preserve">2.Взаимное доверие во взаимоотношениях между педагогами и родителями, понимание нужд и интересов ребенка и своих обязанностей как воспитателей, укрепление авторитета педагога в семье и родителей в детском саду. </w:t>
      </w:r>
    </w:p>
    <w:p w:rsidR="002F0327" w:rsidRDefault="002F0327" w:rsidP="002F0327">
      <w:pPr>
        <w:tabs>
          <w:tab w:val="left" w:pos="993"/>
        </w:tabs>
        <w:spacing w:line="276" w:lineRule="auto"/>
        <w:ind w:firstLine="993"/>
        <w:jc w:val="both"/>
      </w:pPr>
      <w:r>
        <w:t xml:space="preserve">3.Взаимопомощь в совместной работе по воспитанию дошкольников. ДОУ повседневно и разнообразными путями помогает родителям в воспитании детей. В свою очередь родители помогают детскому саду в воспитательной работе. </w:t>
      </w:r>
    </w:p>
    <w:p w:rsidR="002F0327" w:rsidRDefault="002F0327" w:rsidP="002F0327">
      <w:pPr>
        <w:tabs>
          <w:tab w:val="left" w:pos="993"/>
        </w:tabs>
        <w:spacing w:line="276" w:lineRule="auto"/>
        <w:ind w:firstLine="993"/>
        <w:jc w:val="both"/>
      </w:pPr>
      <w:r>
        <w:t xml:space="preserve">4. Изучение лучшего опыта семейного воспитания, пропаганда его среди широкого круга родителей, использование в работе детского сада положительных методов семейного воспитания. </w:t>
      </w:r>
    </w:p>
    <w:p w:rsidR="002F0327" w:rsidRDefault="002F0327" w:rsidP="002F0327">
      <w:pPr>
        <w:tabs>
          <w:tab w:val="left" w:pos="993"/>
        </w:tabs>
        <w:spacing w:line="276" w:lineRule="auto"/>
        <w:ind w:firstLine="993"/>
        <w:jc w:val="both"/>
      </w:pPr>
      <w:r>
        <w:t xml:space="preserve">5. Использование разнообразных форм работы детского сада с семьей в их взаимосвязи: ознакомление с жизнью детей дома, в семье; педагогические беседы с родителями и другими членами семьи, консультации; групповые и общие родительские собрания; наглядные формы педагогической пропаганды, привлечение родителей к проведению праздников, развлечений, экскурсий, выставок, конкурсов и др. </w:t>
      </w:r>
    </w:p>
    <w:p w:rsidR="002B2852" w:rsidRDefault="002F0327" w:rsidP="002F0327">
      <w:pPr>
        <w:tabs>
          <w:tab w:val="left" w:pos="993"/>
        </w:tabs>
        <w:spacing w:line="276" w:lineRule="auto"/>
        <w:ind w:firstLine="993"/>
        <w:jc w:val="both"/>
      </w:pPr>
      <w:r>
        <w:t>Таким образом, ребенок, получая первичную социализацию в семье, приобретает в дошкольном учреждении опыт общения со сверстниками, сотрудничества с другими детьми и взрослыми, самостоятельной деятельности. Воспитание в семье и работа педагогов в ДОУ дополняют друг друга, в результате чего ребенок получает гармоничное развитие.</w:t>
      </w:r>
    </w:p>
    <w:p w:rsidR="002F0327" w:rsidRPr="002F0327" w:rsidRDefault="002F0327" w:rsidP="002F0327">
      <w:pPr>
        <w:tabs>
          <w:tab w:val="left" w:pos="993"/>
        </w:tabs>
        <w:spacing w:line="276" w:lineRule="auto"/>
        <w:ind w:firstLine="993"/>
        <w:jc w:val="both"/>
        <w:rPr>
          <w:color w:val="000000"/>
        </w:rPr>
      </w:pPr>
    </w:p>
    <w:p w:rsidR="002B2852" w:rsidRPr="002B2852" w:rsidRDefault="002B2852" w:rsidP="002B2852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2B2852">
        <w:rPr>
          <w:b/>
          <w:sz w:val="28"/>
          <w:szCs w:val="28"/>
        </w:rPr>
        <w:t>Модуль «Взаимодействие с родителями»</w:t>
      </w:r>
    </w:p>
    <w:p w:rsidR="002B2852" w:rsidRDefault="002B2852" w:rsidP="002B2852">
      <w:pPr>
        <w:tabs>
          <w:tab w:val="left" w:pos="993"/>
        </w:tabs>
        <w:spacing w:line="276" w:lineRule="auto"/>
      </w:pPr>
      <w:r>
        <w:tab/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ДО </w:t>
      </w:r>
      <w:r>
        <w:lastRenderedPageBreak/>
        <w:t xml:space="preserve">сотрудничества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 </w:t>
      </w:r>
    </w:p>
    <w:p w:rsidR="000D3D3C" w:rsidRDefault="000D3D3C" w:rsidP="002B2852">
      <w:pPr>
        <w:tabs>
          <w:tab w:val="left" w:pos="993"/>
        </w:tabs>
        <w:spacing w:line="276" w:lineRule="auto"/>
        <w:rPr>
          <w:b/>
        </w:rPr>
      </w:pPr>
      <w:r>
        <w:tab/>
      </w:r>
      <w:r w:rsidRPr="00E22ED3">
        <w:rPr>
          <w:b/>
        </w:rPr>
        <w:t>Мероприятия внутри учреждения ДОУ</w:t>
      </w:r>
      <w:r>
        <w:rPr>
          <w:b/>
        </w:rPr>
        <w:t>:</w:t>
      </w:r>
    </w:p>
    <w:p w:rsidR="000D3D3C" w:rsidRDefault="000D3D3C" w:rsidP="000D3D3C">
      <w:pPr>
        <w:tabs>
          <w:tab w:val="left" w:pos="993"/>
        </w:tabs>
        <w:spacing w:line="276" w:lineRule="auto"/>
      </w:pPr>
      <w:r>
        <w:t>- Родительские гостиные, мастер-классы, круглые столы с приглашением специалистов.</w:t>
      </w:r>
    </w:p>
    <w:p w:rsidR="000D3D3C" w:rsidRDefault="000D3D3C" w:rsidP="000D3D3C">
      <w:pPr>
        <w:tabs>
          <w:tab w:val="left" w:pos="993"/>
        </w:tabs>
        <w:spacing w:line="276" w:lineRule="auto"/>
      </w:pPr>
      <w:r>
        <w:t xml:space="preserve">- Дни открытых дверей. </w:t>
      </w:r>
      <w:proofErr w:type="spellStart"/>
      <w:r>
        <w:t>Общесадиковые</w:t>
      </w:r>
      <w:proofErr w:type="spellEnd"/>
      <w:r>
        <w:t xml:space="preserve"> родительские собрания. Родительские форумы. - Участие родителей в </w:t>
      </w:r>
      <w:proofErr w:type="spellStart"/>
      <w:r>
        <w:t>общесадиковых</w:t>
      </w:r>
      <w:proofErr w:type="spellEnd"/>
      <w:r>
        <w:t xml:space="preserve"> мероприятиях: праздниках, экологических акциях, творческих мастерских, проектах, физкультурно-спортивных мероприятиях, участие в совместных экскурсиях, пешеходных прогулках. </w:t>
      </w:r>
    </w:p>
    <w:p w:rsidR="000D3D3C" w:rsidRDefault="000D3D3C" w:rsidP="000D3D3C">
      <w:pPr>
        <w:tabs>
          <w:tab w:val="left" w:pos="993"/>
        </w:tabs>
        <w:spacing w:line="276" w:lineRule="auto"/>
      </w:pPr>
      <w:r>
        <w:t>- Подготовка и участие в конкурсах на уровне муниципалитета, ДОУ, подготовка проектов по оформлению помещений ДОУ к праздникам, оформлению территории ДОУ к летне-оздоровительному сезону и зимним играм.</w:t>
      </w:r>
    </w:p>
    <w:p w:rsidR="000D3D3C" w:rsidRDefault="000D3D3C" w:rsidP="000D3D3C">
      <w:pPr>
        <w:tabs>
          <w:tab w:val="left" w:pos="993"/>
        </w:tabs>
        <w:spacing w:line="276" w:lineRule="auto"/>
        <w:rPr>
          <w:b/>
        </w:rPr>
      </w:pPr>
      <w:r>
        <w:rPr>
          <w:b/>
        </w:rPr>
        <w:tab/>
      </w:r>
      <w:r w:rsidRPr="00E22ED3">
        <w:rPr>
          <w:b/>
        </w:rPr>
        <w:t>Мероприятия выходящие за пределы ДОУ</w:t>
      </w:r>
      <w:r>
        <w:rPr>
          <w:b/>
        </w:rPr>
        <w:t>:</w:t>
      </w:r>
    </w:p>
    <w:p w:rsidR="000D3D3C" w:rsidRDefault="000D3D3C" w:rsidP="000D3D3C">
      <w:pPr>
        <w:tabs>
          <w:tab w:val="left" w:pos="993"/>
        </w:tabs>
        <w:spacing w:line="276" w:lineRule="auto"/>
      </w:pPr>
      <w:r>
        <w:t xml:space="preserve">- Организация участия родителей в мероприятиях разного уровня (совместное онлайн участие во всероссийских и региональных конкурсах). </w:t>
      </w:r>
    </w:p>
    <w:p w:rsidR="000D3D3C" w:rsidRDefault="000D3D3C" w:rsidP="000D3D3C">
      <w:pPr>
        <w:tabs>
          <w:tab w:val="left" w:pos="993"/>
        </w:tabs>
        <w:spacing w:line="276" w:lineRule="auto"/>
      </w:pPr>
      <w:r>
        <w:t>- Родительские форумы через интернет, на которых обсуждаются интересующие родителей вопросы, а также осуществляются виртуальные консультации.</w:t>
      </w:r>
    </w:p>
    <w:p w:rsidR="000D3D3C" w:rsidRPr="000D3D3C" w:rsidRDefault="000D3D3C" w:rsidP="000D3D3C">
      <w:pPr>
        <w:tabs>
          <w:tab w:val="left" w:pos="993"/>
        </w:tabs>
        <w:spacing w:line="276" w:lineRule="auto"/>
        <w:jc w:val="both"/>
        <w:rPr>
          <w:b/>
        </w:rPr>
      </w:pPr>
      <w:r>
        <w:rPr>
          <w:b/>
        </w:rPr>
        <w:tab/>
      </w:r>
      <w:r w:rsidRPr="000D3D3C">
        <w:rPr>
          <w:b/>
        </w:rPr>
        <w:t>На индивидуальном уровне</w:t>
      </w:r>
      <w:r>
        <w:rPr>
          <w:b/>
        </w:rPr>
        <w:t>:</w:t>
      </w:r>
    </w:p>
    <w:p w:rsidR="000D3D3C" w:rsidRDefault="000D3D3C" w:rsidP="000D3D3C">
      <w:pPr>
        <w:tabs>
          <w:tab w:val="left" w:pos="993"/>
        </w:tabs>
        <w:spacing w:line="276" w:lineRule="auto"/>
      </w:pPr>
      <w:r>
        <w:t xml:space="preserve">- Индивидуальное консультирование c целью координации воспитательных усилий педагогических работников и родителей. </w:t>
      </w:r>
    </w:p>
    <w:p w:rsidR="000D3D3C" w:rsidRDefault="000D3D3C" w:rsidP="000D3D3C">
      <w:pPr>
        <w:tabs>
          <w:tab w:val="left" w:pos="993"/>
        </w:tabs>
        <w:spacing w:line="276" w:lineRule="auto"/>
      </w:pPr>
      <w:r>
        <w:t xml:space="preserve">- Регулярное информирование родителей об успехах и проблемах их ребенка, о состоянии здоровья, о жизни группы в целом. </w:t>
      </w:r>
    </w:p>
    <w:p w:rsidR="000D3D3C" w:rsidRDefault="000D3D3C" w:rsidP="000D3D3C">
      <w:pPr>
        <w:tabs>
          <w:tab w:val="left" w:pos="993"/>
        </w:tabs>
        <w:spacing w:line="276" w:lineRule="auto"/>
      </w:pPr>
      <w:r>
        <w:t>- Привлечение членов семей воспитанников к организации и проведению творческих дел группы.</w:t>
      </w:r>
    </w:p>
    <w:p w:rsidR="000D3D3C" w:rsidRDefault="000D3D3C" w:rsidP="000D3D3C">
      <w:pPr>
        <w:tabs>
          <w:tab w:val="left" w:pos="993"/>
        </w:tabs>
        <w:spacing w:line="276" w:lineRule="auto"/>
      </w:pPr>
      <w:r>
        <w:t xml:space="preserve"> - Организация внутри группы семейных праздников, конкурсов, соревнований, направленных на сплочение семьи и ДОУ</w:t>
      </w:r>
    </w:p>
    <w:p w:rsidR="00E67D8F" w:rsidRPr="000D3D3C" w:rsidRDefault="000D3D3C" w:rsidP="000D3D3C">
      <w:pPr>
        <w:tabs>
          <w:tab w:val="left" w:pos="993"/>
        </w:tabs>
        <w:spacing w:line="276" w:lineRule="auto"/>
        <w:jc w:val="both"/>
        <w:rPr>
          <w:b/>
        </w:rPr>
      </w:pPr>
      <w:r>
        <w:rPr>
          <w:b/>
        </w:rPr>
        <w:tab/>
      </w:r>
      <w:r w:rsidR="002B2852" w:rsidRPr="000D3D3C">
        <w:rPr>
          <w:b/>
        </w:rPr>
        <w:t xml:space="preserve">Основные формы и содержание работы с родителями: </w:t>
      </w:r>
    </w:p>
    <w:p w:rsidR="00E67D8F" w:rsidRPr="000D3D3C" w:rsidRDefault="000D3D3C" w:rsidP="000D3D3C">
      <w:pPr>
        <w:tabs>
          <w:tab w:val="left" w:pos="993"/>
        </w:tabs>
        <w:spacing w:line="276" w:lineRule="auto"/>
        <w:jc w:val="both"/>
      </w:pPr>
      <w:r>
        <w:tab/>
      </w:r>
      <w:r w:rsidR="002B2852" w:rsidRPr="000D3D3C">
        <w:t xml:space="preserve"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0D3D3C" w:rsidRDefault="000D3D3C" w:rsidP="000D3D3C">
      <w:pPr>
        <w:tabs>
          <w:tab w:val="left" w:pos="993"/>
        </w:tabs>
        <w:spacing w:line="276" w:lineRule="auto"/>
        <w:jc w:val="both"/>
      </w:pPr>
      <w:r>
        <w:tab/>
      </w:r>
      <w:r w:rsidR="002B2852" w:rsidRPr="000D3D3C">
        <w:t xml:space="preserve">2. Консультации.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</w:t>
      </w:r>
      <w:r>
        <w:tab/>
      </w:r>
    </w:p>
    <w:p w:rsidR="000D3D3C" w:rsidRDefault="002B2852" w:rsidP="000D3D3C">
      <w:pPr>
        <w:tabs>
          <w:tab w:val="left" w:pos="993"/>
        </w:tabs>
        <w:spacing w:line="276" w:lineRule="auto"/>
        <w:ind w:firstLine="993"/>
        <w:jc w:val="both"/>
      </w:pPr>
      <w:r w:rsidRPr="000D3D3C">
        <w:t xml:space="preserve">3.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0D3D3C" w:rsidRDefault="002B2852" w:rsidP="000D3D3C">
      <w:pPr>
        <w:tabs>
          <w:tab w:val="left" w:pos="993"/>
        </w:tabs>
        <w:spacing w:line="276" w:lineRule="auto"/>
        <w:ind w:firstLine="993"/>
        <w:jc w:val="both"/>
      </w:pPr>
      <w:r w:rsidRPr="000D3D3C">
        <w:t xml:space="preserve">4.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 </w:t>
      </w:r>
    </w:p>
    <w:p w:rsidR="000D3D3C" w:rsidRDefault="002B2852" w:rsidP="000D3D3C">
      <w:pPr>
        <w:tabs>
          <w:tab w:val="left" w:pos="993"/>
        </w:tabs>
        <w:spacing w:line="276" w:lineRule="auto"/>
        <w:ind w:firstLine="993"/>
        <w:jc w:val="both"/>
      </w:pPr>
      <w:r w:rsidRPr="000D3D3C">
        <w:lastRenderedPageBreak/>
        <w:t xml:space="preserve">5.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вопроса. </w:t>
      </w:r>
    </w:p>
    <w:p w:rsidR="000D3D3C" w:rsidRDefault="000D3D3C" w:rsidP="000D3D3C">
      <w:pPr>
        <w:tabs>
          <w:tab w:val="left" w:pos="993"/>
        </w:tabs>
        <w:spacing w:line="276" w:lineRule="auto"/>
        <w:ind w:firstLine="993"/>
        <w:jc w:val="both"/>
      </w:pPr>
      <w:r>
        <w:t>6</w:t>
      </w:r>
      <w:r w:rsidR="002B2852" w:rsidRPr="000D3D3C">
        <w:t>. «Родительская почта». 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 w:rsidR="002B2852" w:rsidRPr="000D3D3C">
        <w:t>ВКонтакте</w:t>
      </w:r>
      <w:proofErr w:type="spellEnd"/>
      <w:r w:rsidR="002B2852" w:rsidRPr="000D3D3C">
        <w:t>», «Одноклассники»,</w:t>
      </w:r>
      <w:r>
        <w:t xml:space="preserve"> «</w:t>
      </w:r>
      <w:proofErr w:type="spellStart"/>
      <w:r>
        <w:t>Инстаграм</w:t>
      </w:r>
      <w:proofErr w:type="spellEnd"/>
      <w:r>
        <w:t>»,</w:t>
      </w:r>
      <w:r w:rsidR="002B2852" w:rsidRPr="000D3D3C">
        <w:t xml:space="preserve"> через мессенджеры </w:t>
      </w:r>
      <w:proofErr w:type="spellStart"/>
      <w:r w:rsidR="002B2852" w:rsidRPr="000D3D3C">
        <w:t>WhatsApp</w:t>
      </w:r>
      <w:proofErr w:type="spellEnd"/>
      <w:r w:rsidR="002B2852" w:rsidRPr="000D3D3C">
        <w:t xml:space="preserve">, </w:t>
      </w:r>
      <w:proofErr w:type="spellStart"/>
      <w:r w:rsidR="002B2852" w:rsidRPr="000D3D3C">
        <w:t>Viber</w:t>
      </w:r>
      <w:proofErr w:type="spellEnd"/>
      <w:r w:rsidR="002B2852" w:rsidRPr="000D3D3C">
        <w:t xml:space="preserve"> и через </w:t>
      </w:r>
      <w:proofErr w:type="spellStart"/>
      <w:r w:rsidR="002B2852" w:rsidRPr="000D3D3C">
        <w:t>видеозвонки</w:t>
      </w:r>
      <w:proofErr w:type="spellEnd"/>
      <w:r w:rsidR="002B2852" w:rsidRPr="000D3D3C">
        <w:t xml:space="preserve">. Такая форма общения позволяет родителям уточнить различные вопросы, пополнить педагогические знания, обсудить проблемы. </w:t>
      </w:r>
    </w:p>
    <w:p w:rsidR="000D3D3C" w:rsidRDefault="000D3D3C" w:rsidP="000D3D3C">
      <w:pPr>
        <w:tabs>
          <w:tab w:val="left" w:pos="993"/>
        </w:tabs>
        <w:spacing w:line="276" w:lineRule="auto"/>
        <w:ind w:firstLine="993"/>
        <w:jc w:val="both"/>
      </w:pPr>
      <w:r>
        <w:t>7</w:t>
      </w:r>
      <w:r w:rsidR="002B2852" w:rsidRPr="000D3D3C">
        <w:t xml:space="preserve">. Праздники, фестивали, конкурсы, соревнования. Ежемесячно проводятся мероприятия, </w:t>
      </w:r>
      <w:r>
        <w:t xml:space="preserve">в подготовке к которым участвуют и родители воспитанников. </w:t>
      </w:r>
      <w:r w:rsidR="002B2852" w:rsidRPr="000D3D3C">
        <w:t xml:space="preserve">Тем самым оптимизируются отношения родителей и детей, родителей и педагогов, педагогов и детей. </w:t>
      </w:r>
    </w:p>
    <w:p w:rsidR="000D3D3C" w:rsidRDefault="000D3D3C" w:rsidP="000D3D3C">
      <w:pPr>
        <w:tabs>
          <w:tab w:val="left" w:pos="993"/>
        </w:tabs>
        <w:spacing w:line="276" w:lineRule="auto"/>
        <w:ind w:firstLine="993"/>
        <w:jc w:val="both"/>
      </w:pPr>
      <w:r>
        <w:t>8</w:t>
      </w:r>
      <w:r w:rsidR="002B2852" w:rsidRPr="000D3D3C">
        <w:t>. «Мастерская». В рамках данной формы сотрудничества родители и педагоги (часто при участии детей) совместно изготавливают атрибуты и пособия для игр, разв</w:t>
      </w:r>
      <w:r>
        <w:t xml:space="preserve">лечений и других мероприятий. </w:t>
      </w:r>
    </w:p>
    <w:p w:rsidR="000D3D3C" w:rsidRDefault="000D3D3C" w:rsidP="000D3D3C">
      <w:pPr>
        <w:tabs>
          <w:tab w:val="left" w:pos="993"/>
        </w:tabs>
        <w:spacing w:line="276" w:lineRule="auto"/>
        <w:ind w:firstLine="993"/>
        <w:jc w:val="both"/>
      </w:pPr>
      <w:r>
        <w:t>9</w:t>
      </w:r>
      <w:r w:rsidR="002B2852" w:rsidRPr="000D3D3C">
        <w:t>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  <w:r>
        <w:t xml:space="preserve"> </w:t>
      </w:r>
    </w:p>
    <w:p w:rsidR="000D3D3C" w:rsidRDefault="000D3D3C" w:rsidP="00C5261C">
      <w:pPr>
        <w:spacing w:line="480" w:lineRule="auto"/>
        <w:rPr>
          <w:b/>
          <w:bCs/>
          <w:color w:val="000000"/>
          <w:sz w:val="28"/>
          <w:szCs w:val="28"/>
        </w:rPr>
      </w:pPr>
    </w:p>
    <w:p w:rsidR="0088472B" w:rsidRPr="00D63BFB" w:rsidRDefault="0088472B">
      <w:pPr>
        <w:spacing w:line="480" w:lineRule="auto"/>
        <w:jc w:val="center"/>
        <w:rPr>
          <w:sz w:val="28"/>
          <w:szCs w:val="28"/>
        </w:rPr>
      </w:pPr>
      <w:r w:rsidRPr="00D63BFB">
        <w:rPr>
          <w:b/>
          <w:bCs/>
          <w:color w:val="000000"/>
          <w:sz w:val="28"/>
          <w:szCs w:val="28"/>
        </w:rPr>
        <w:t>2.2. Особенности реализации воспитательного процесса</w:t>
      </w:r>
    </w:p>
    <w:p w:rsidR="00A86EAC" w:rsidRDefault="006C78B4" w:rsidP="00E5312A">
      <w:pPr>
        <w:tabs>
          <w:tab w:val="left" w:pos="993"/>
        </w:tabs>
        <w:spacing w:line="276" w:lineRule="auto"/>
        <w:ind w:firstLine="709"/>
        <w:jc w:val="both"/>
      </w:pPr>
      <w:r w:rsidRPr="002D3EBE">
        <w:t xml:space="preserve">В </w:t>
      </w:r>
      <w:r w:rsidR="003C7EEF">
        <w:rPr>
          <w:color w:val="000000"/>
        </w:rPr>
        <w:t>МБДОУ «Д/с №42 «Солнышко»</w:t>
      </w:r>
      <w:r>
        <w:t xml:space="preserve"> образовательный процесс осуществляется в соответствии с требованиями </w:t>
      </w:r>
      <w:r w:rsidR="002D3EBE" w:rsidRPr="002D3EBE">
        <w:t>федерального государственного образовательного стандарта дошкольного образования</w:t>
      </w:r>
      <w:r>
        <w:t xml:space="preserve"> и Образовательной программой ДОУ. В связи с этим обучение и воспитание объединены в целостный процесс на основе традиционных российских </w:t>
      </w:r>
      <w:proofErr w:type="spellStart"/>
      <w:r>
        <w:t>духовнонравственных</w:t>
      </w:r>
      <w:proofErr w:type="spellEnd"/>
      <w:r>
        <w:t xml:space="preserve"> и социокультурных ценностей. </w:t>
      </w:r>
      <w:r w:rsidR="002D3EBE" w:rsidRPr="002D3EBE">
        <w:t>Воспитательный процесс</w:t>
      </w:r>
      <w:r w:rsidR="003C7EEF">
        <w:t>,</w:t>
      </w:r>
      <w:r w:rsidR="002D3EBE" w:rsidRPr="002D3EBE">
        <w:t xml:space="preserve"> строится с учётом особенностей региона, образовательных потребностей и запросов воспитанников и родителей.</w:t>
      </w:r>
    </w:p>
    <w:p w:rsidR="006C78B4" w:rsidRDefault="006C78B4" w:rsidP="006C78B4">
      <w:pPr>
        <w:tabs>
          <w:tab w:val="left" w:pos="993"/>
        </w:tabs>
        <w:spacing w:line="276" w:lineRule="auto"/>
        <w:ind w:firstLine="709"/>
        <w:jc w:val="both"/>
      </w:pPr>
      <w:r>
        <w:t xml:space="preserve">Ведущей в воспитательном процессе является игровая деятельность. Игра – одна из видов детской деятельности, с её помощью ребёнок познает окружающий мир, правила поведения и взаимодействия с другими людьми, а также коммуникативную функцию – вступает в общение с другими детьми, учится выражать свои мысли и понимать собеседника. Во время игры дошкольник развивается как личность.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</w:p>
    <w:p w:rsidR="00A86EAC" w:rsidRDefault="00A86EAC" w:rsidP="006C78B4">
      <w:pPr>
        <w:tabs>
          <w:tab w:val="left" w:pos="993"/>
        </w:tabs>
        <w:spacing w:line="276" w:lineRule="auto"/>
        <w:ind w:firstLine="709"/>
        <w:jc w:val="both"/>
      </w:pPr>
      <w:r w:rsidRPr="00A86EAC"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A2598A" w:rsidRDefault="00A2598A" w:rsidP="006C78B4">
      <w:pPr>
        <w:tabs>
          <w:tab w:val="left" w:pos="993"/>
        </w:tabs>
        <w:spacing w:line="276" w:lineRule="auto"/>
        <w:ind w:firstLine="709"/>
        <w:jc w:val="both"/>
      </w:pPr>
      <w:r>
        <w:t xml:space="preserve">Воспитательный процесс в </w:t>
      </w:r>
      <w:r w:rsidR="003C7EEF">
        <w:rPr>
          <w:color w:val="000000"/>
        </w:rPr>
        <w:t>МБДОУ «Д/с №42 «Солнышко»</w:t>
      </w:r>
      <w:r w:rsidRPr="00A2598A">
        <w:t xml:space="preserve"> организуется в развивающей предметно-пространственной среде, которая образуется совокупностью природных, предметных, социальных условий и пространством соб</w:t>
      </w:r>
      <w:r>
        <w:t xml:space="preserve">ственного «Я» ребенка. </w:t>
      </w:r>
      <w:r w:rsidRPr="00A2598A">
        <w:t xml:space="preserve">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</w:t>
      </w:r>
      <w:r w:rsidRPr="00A2598A">
        <w:lastRenderedPageBreak/>
        <w:t>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6C78B4" w:rsidRDefault="006C78B4" w:rsidP="006C78B4">
      <w:pPr>
        <w:tabs>
          <w:tab w:val="left" w:pos="993"/>
        </w:tabs>
        <w:spacing w:line="276" w:lineRule="auto"/>
        <w:ind w:firstLine="709"/>
        <w:jc w:val="both"/>
      </w:pPr>
      <w:r>
        <w:t xml:space="preserve">Большое значение в формировании социокультурных норм имеет также и коммуникативная деятельность. Это беседы, рассказы, чтение художественной литературы, словесные игры, загадки, пословицы и т.п., которые способствуют усвоению дошкольниками нравственных общечеловеческих ценностей, национальных традиций, гражданственности. Это дает возможность детям самостоятельно выявить социокультурные ориентиры, которыми в дальнейшей жизни они смогут пользоваться. В процессе получения дошкольного образования дошкольники соизмеряют, сравнивают свои поступки, действия, с действиями и поступками других детей, воспитателей, родителей, окружающих людей, тем самым осваивая социокультурные нормы. В дошкольном возрасте закладываются основы личности. </w:t>
      </w:r>
    </w:p>
    <w:p w:rsidR="006C78B4" w:rsidRDefault="006C78B4" w:rsidP="006C78B4">
      <w:pPr>
        <w:tabs>
          <w:tab w:val="left" w:pos="993"/>
        </w:tabs>
        <w:spacing w:line="276" w:lineRule="auto"/>
        <w:ind w:firstLine="709"/>
        <w:jc w:val="both"/>
      </w:pPr>
      <w: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</w:t>
      </w:r>
    </w:p>
    <w:p w:rsidR="006C78B4" w:rsidRDefault="006C78B4" w:rsidP="006C78B4">
      <w:pPr>
        <w:tabs>
          <w:tab w:val="left" w:pos="993"/>
        </w:tabs>
        <w:spacing w:line="276" w:lineRule="auto"/>
        <w:ind w:firstLine="709"/>
        <w:jc w:val="both"/>
      </w:pPr>
      <w:r w:rsidRPr="00E5312A">
        <w:t>Индивидуальная работа</w:t>
      </w:r>
      <w:r>
        <w:t xml:space="preserve"> с детьми всех возрастов проводится в свободные часы (во время утреннего приема, прогулок и т.п.) в помещениях и на прогулке.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групповой работе и т.д. Воспитательный процесс организуется в образовательной среде группы, ДОУ.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A2598A" w:rsidRDefault="00A2598A" w:rsidP="00A2598A">
      <w:pPr>
        <w:tabs>
          <w:tab w:val="left" w:pos="993"/>
        </w:tabs>
        <w:spacing w:line="276" w:lineRule="auto"/>
        <w:ind w:firstLine="709"/>
        <w:jc w:val="both"/>
      </w:pPr>
      <w:r>
        <w:t xml:space="preserve">Приоритетным в воспитательном процессе </w:t>
      </w:r>
      <w:r w:rsidR="003C7EEF">
        <w:rPr>
          <w:color w:val="000000"/>
        </w:rPr>
        <w:t>МБДОУ «Д/с №42 «Солнышко»</w:t>
      </w:r>
      <w:r>
        <w:t xml:space="preserve"> является охрана жизни и здоровья воспитанников,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</w:t>
      </w:r>
      <w:r w:rsidRPr="00A2598A">
        <w:t>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 осуществляется приобщение детей к нормам здорового образа жизни.</w:t>
      </w:r>
    </w:p>
    <w:p w:rsidR="00E5312A" w:rsidRDefault="00E5312A" w:rsidP="00E5312A">
      <w:pPr>
        <w:tabs>
          <w:tab w:val="left" w:pos="993"/>
        </w:tabs>
        <w:spacing w:line="276" w:lineRule="auto"/>
        <w:ind w:firstLine="709"/>
        <w:jc w:val="both"/>
      </w:pPr>
      <w:proofErr w:type="spellStart"/>
      <w:r>
        <w:t>Воспитательно</w:t>
      </w:r>
      <w:proofErr w:type="spellEnd"/>
      <w:r>
        <w:t xml:space="preserve">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 Традиционно в детском саду проводятся тематические занятия, посвященные таким патриотическим праздникам, как День защитника Отечества и 9 мая. При этом используются разнообразные формы проведения - </w:t>
      </w:r>
      <w:r>
        <w:lastRenderedPageBreak/>
        <w:t xml:space="preserve">соревнования с папами, творческие встречи, экскурсии к памятникам «Вечный огонь», «Мемориальный сквер», «Памятник воинам-афганцам» «Храм-памятник воинам, погибшим на </w:t>
      </w:r>
      <w:proofErr w:type="spellStart"/>
      <w:r>
        <w:t>Миус</w:t>
      </w:r>
      <w:proofErr w:type="spellEnd"/>
      <w:r>
        <w:t xml:space="preserve">-фронте». </w:t>
      </w:r>
    </w:p>
    <w:p w:rsidR="00E5312A" w:rsidRDefault="003C7EEF" w:rsidP="00A32D98">
      <w:pPr>
        <w:tabs>
          <w:tab w:val="left" w:pos="993"/>
        </w:tabs>
        <w:spacing w:line="276" w:lineRule="auto"/>
        <w:ind w:firstLine="709"/>
        <w:jc w:val="both"/>
      </w:pPr>
      <w:r>
        <w:rPr>
          <w:color w:val="000000"/>
        </w:rPr>
        <w:t>МБДОУ «Д/с №42 «Солнышко»</w:t>
      </w:r>
      <w:r>
        <w:t>,</w:t>
      </w:r>
      <w:r w:rsidR="00A32D98">
        <w:t xml:space="preserve"> важно гражданско-патриотическое, духовно-нравственное воспитание детей дошкольного возраста через сохранение традиций и обычаев донского казачества. Педагоги ДОУ реализуют поставленную цель через участие в различных</w:t>
      </w:r>
      <w:r>
        <w:t xml:space="preserve"> мероприятиях</w:t>
      </w:r>
      <w:r w:rsidR="00A32D98">
        <w:t>. На уровне ДОУ воспитанники совместно с педагогами, зачастую привлекая к помощи в подготовке родителей, проводят тематическ</w:t>
      </w:r>
      <w:r w:rsidR="003151F8">
        <w:t>ие дни, праздники, встречи</w:t>
      </w:r>
      <w:r w:rsidR="00A32D98">
        <w:t xml:space="preserve">. </w:t>
      </w:r>
    </w:p>
    <w:p w:rsidR="00E5312A" w:rsidRDefault="00E5312A" w:rsidP="00E5312A">
      <w:pPr>
        <w:tabs>
          <w:tab w:val="left" w:pos="993"/>
        </w:tabs>
        <w:spacing w:line="276" w:lineRule="auto"/>
        <w:ind w:firstLine="709"/>
        <w:jc w:val="both"/>
      </w:pPr>
      <w:r>
        <w:t xml:space="preserve">Экологическое воспитание в детском саду подразумевает воспитание осознанно-правильного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</w:t>
      </w:r>
      <w:proofErr w:type="spellStart"/>
      <w:r>
        <w:t>квест</w:t>
      </w:r>
      <w:proofErr w:type="spellEnd"/>
      <w:r>
        <w:t>-технология. В рамках экологического воспитания в детском саду ежегодно проводится акция «Покормите птиц зимой», «</w:t>
      </w:r>
      <w:r w:rsidR="00A32D98">
        <w:t>Древонасаждение</w:t>
      </w:r>
      <w:r>
        <w:t>» и др. Воспитанники детского сада под руководством педагогов принимают участие в районных, областных и всероссийских экологических акциях. Проводятся различные тематические дни экологической направленности: Синичкин день, День воды, День солнца и другие.</w:t>
      </w:r>
    </w:p>
    <w:p w:rsidR="00E5312A" w:rsidRPr="006C78B4" w:rsidRDefault="00E5312A" w:rsidP="00E5312A">
      <w:pPr>
        <w:tabs>
          <w:tab w:val="left" w:pos="993"/>
        </w:tabs>
        <w:spacing w:line="276" w:lineRule="auto"/>
        <w:ind w:firstLine="709"/>
        <w:jc w:val="both"/>
      </w:pPr>
      <w:r w:rsidRPr="00A32D98">
        <w:t>Нравственно-этическое воспитание</w:t>
      </w:r>
      <w:r>
        <w:t xml:space="preserve"> -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 как положительных, так и отрицательных примеров поведения. Для нравственного формирования личности ребенка в </w:t>
      </w:r>
      <w:proofErr w:type="spellStart"/>
      <w:r>
        <w:t>воспитательно</w:t>
      </w:r>
      <w:proofErr w:type="spellEnd"/>
      <w:r>
        <w:t>-образовательном процессе проводятся этические беседы, беседы по прочитанным произведениям.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63BFB">
        <w:rPr>
          <w:b/>
          <w:bCs/>
          <w:color w:val="000000"/>
          <w:sz w:val="28"/>
          <w:szCs w:val="28"/>
        </w:rPr>
        <w:t>2.3. Особенности взаимодействия педагогического колл</w:t>
      </w:r>
      <w:r w:rsidR="00D63BFB">
        <w:rPr>
          <w:b/>
          <w:bCs/>
          <w:color w:val="000000"/>
          <w:sz w:val="28"/>
          <w:szCs w:val="28"/>
        </w:rPr>
        <w:t xml:space="preserve">ектива с семьями воспитанников </w:t>
      </w:r>
    </w:p>
    <w:p w:rsidR="00A2598A" w:rsidRDefault="00E5312A" w:rsidP="0014758E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14758E">
        <w:rPr>
          <w:color w:val="000000"/>
          <w:shd w:val="clear" w:color="auto" w:fill="FFFFFF"/>
        </w:rPr>
        <w:t xml:space="preserve">Для </w:t>
      </w:r>
      <w:r w:rsidR="003151F8">
        <w:rPr>
          <w:color w:val="000000"/>
        </w:rPr>
        <w:t>МБДОУ «Д/с №42 «Солнышко»</w:t>
      </w:r>
      <w:r w:rsidRPr="0014758E">
        <w:rPr>
          <w:color w:val="000000"/>
          <w:shd w:val="clear" w:color="auto" w:fill="FFFFFF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</w:t>
      </w:r>
      <w:r w:rsidR="0014758E">
        <w:rPr>
          <w:color w:val="000000"/>
          <w:shd w:val="clear" w:color="auto" w:fill="FFFFFF"/>
        </w:rPr>
        <w:t>анкетирование</w:t>
      </w:r>
      <w:r w:rsidRPr="0014758E">
        <w:rPr>
          <w:color w:val="000000"/>
          <w:shd w:val="clear" w:color="auto" w:fill="FFFFFF"/>
        </w:rPr>
        <w:t>, просмотры родителями отдельных форм работы с детьми,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:rsidR="0014758E" w:rsidRDefault="0014758E" w:rsidP="0014758E">
      <w:pPr>
        <w:spacing w:line="276" w:lineRule="auto"/>
        <w:ind w:firstLine="708"/>
        <w:jc w:val="both"/>
      </w:pPr>
      <w:r w:rsidRPr="0014758E">
        <w:t xml:space="preserve">Для построения социальной ситуации развития ребенка работа с родителями (законными представителями) воспитанников детского сада строится на принципах ценностного единства и сотрудничества всех субъектов социокультурного окружения </w:t>
      </w:r>
      <w:r>
        <w:t>ДОУ</w:t>
      </w:r>
      <w:r w:rsidRPr="0014758E">
        <w:t xml:space="preserve">. В процессе воспитательной работы создается среда взаимодействия родителей воспитанников и работников детского сада. </w:t>
      </w:r>
    </w:p>
    <w:p w:rsidR="0014758E" w:rsidRDefault="0014758E" w:rsidP="0014758E">
      <w:pPr>
        <w:spacing w:line="276" w:lineRule="auto"/>
        <w:ind w:firstLine="708"/>
        <w:jc w:val="both"/>
      </w:pPr>
      <w:r w:rsidRPr="0014758E">
        <w:t xml:space="preserve">Успешное сотрудничество обусловлено рядом факторов: </w:t>
      </w:r>
    </w:p>
    <w:p w:rsidR="0014758E" w:rsidRDefault="0014758E" w:rsidP="0014758E">
      <w:pPr>
        <w:spacing w:line="276" w:lineRule="auto"/>
        <w:ind w:firstLine="708"/>
        <w:jc w:val="both"/>
      </w:pPr>
      <w:r w:rsidRPr="0014758E">
        <w:t xml:space="preserve">- создание представления о воспитательных возможностях семьи, </w:t>
      </w:r>
    </w:p>
    <w:p w:rsidR="0014758E" w:rsidRDefault="0014758E" w:rsidP="0014758E">
      <w:pPr>
        <w:spacing w:line="276" w:lineRule="auto"/>
        <w:ind w:firstLine="708"/>
        <w:jc w:val="both"/>
      </w:pPr>
      <w:r w:rsidRPr="0014758E">
        <w:t xml:space="preserve">- знакомство семьи с возможностями дошкольного учреждения. </w:t>
      </w:r>
    </w:p>
    <w:p w:rsidR="0014758E" w:rsidRDefault="0014758E" w:rsidP="0014758E">
      <w:pPr>
        <w:spacing w:line="276" w:lineRule="auto"/>
        <w:ind w:firstLine="708"/>
        <w:jc w:val="both"/>
      </w:pPr>
      <w:r w:rsidRPr="0014758E">
        <w:t xml:space="preserve">Обоюдное познание воспитательного потенциала всех участников образовательного процесса представлено в детском саду в </w:t>
      </w:r>
      <w:r w:rsidRPr="0014758E">
        <w:rPr>
          <w:b/>
        </w:rPr>
        <w:t>различных формах взаимодействия</w:t>
      </w:r>
      <w:r w:rsidRPr="0014758E">
        <w:t xml:space="preserve">: </w:t>
      </w:r>
    </w:p>
    <w:p w:rsidR="0014758E" w:rsidRDefault="0014758E" w:rsidP="0014758E">
      <w:pPr>
        <w:spacing w:line="276" w:lineRule="auto"/>
        <w:ind w:firstLine="708"/>
        <w:jc w:val="both"/>
      </w:pPr>
      <w:r w:rsidRPr="00F76285">
        <w:rPr>
          <w:u w:val="single"/>
        </w:rPr>
        <w:t>Групповые формы работы</w:t>
      </w:r>
      <w:r>
        <w:t>:</w:t>
      </w:r>
      <w:r w:rsidRPr="0014758E">
        <w:t xml:space="preserve"> </w:t>
      </w:r>
    </w:p>
    <w:p w:rsidR="0014758E" w:rsidRDefault="0014758E" w:rsidP="0014758E">
      <w:pPr>
        <w:spacing w:line="276" w:lineRule="auto"/>
        <w:ind w:firstLine="708"/>
        <w:jc w:val="both"/>
      </w:pPr>
      <w:r w:rsidRPr="0014758E">
        <w:lastRenderedPageBreak/>
        <w:sym w:font="Symbol" w:char="F02D"/>
      </w:r>
      <w:r w:rsidRPr="0014758E">
        <w:t xml:space="preserve"> Родительский комитет, участвующий в решении вопросов воспитания и социализации детей. </w:t>
      </w:r>
    </w:p>
    <w:p w:rsidR="0014758E" w:rsidRDefault="0014758E" w:rsidP="0014758E">
      <w:pPr>
        <w:spacing w:line="276" w:lineRule="auto"/>
        <w:ind w:firstLine="708"/>
        <w:jc w:val="both"/>
      </w:pPr>
      <w:r w:rsidRPr="0014758E">
        <w:t>- Родительские собрания, посвященные обсуждению актуальных и острых проблем воспитания</w:t>
      </w:r>
      <w:r>
        <w:t xml:space="preserve"> детей дошкольного возраста. </w:t>
      </w:r>
    </w:p>
    <w:p w:rsidR="00F76285" w:rsidRDefault="0014758E" w:rsidP="0014758E">
      <w:pPr>
        <w:spacing w:line="276" w:lineRule="auto"/>
        <w:ind w:firstLine="708"/>
        <w:jc w:val="both"/>
      </w:pPr>
      <w:r w:rsidRPr="0014758E">
        <w:t>- Взаимодействие в социа</w:t>
      </w:r>
      <w:r w:rsidR="00843705">
        <w:t>льных сетях: родительские обсуждения в группах посредством онлайн общения</w:t>
      </w:r>
      <w:r w:rsidRPr="0014758E">
        <w:t>, посвященные обсуждению интересующих родителей вопросов воспитания; виртуальные консультации психологов и педагогов</w:t>
      </w:r>
      <w:r w:rsidR="00F76285">
        <w:t>.</w:t>
      </w:r>
      <w:r w:rsidRPr="0014758E">
        <w:t xml:space="preserve"> </w:t>
      </w:r>
    </w:p>
    <w:p w:rsidR="00F76285" w:rsidRDefault="00F76285" w:rsidP="0014758E">
      <w:pPr>
        <w:spacing w:line="276" w:lineRule="auto"/>
        <w:ind w:firstLine="708"/>
        <w:jc w:val="both"/>
      </w:pPr>
      <w:r w:rsidRPr="00F76285">
        <w:rPr>
          <w:u w:val="single"/>
        </w:rPr>
        <w:t>Индивидуальные формы работ</w:t>
      </w:r>
      <w:r w:rsidR="0014758E" w:rsidRPr="00F76285">
        <w:rPr>
          <w:u w:val="single"/>
        </w:rPr>
        <w:t>ы</w:t>
      </w:r>
      <w:r w:rsidR="0014758E" w:rsidRPr="0014758E">
        <w:t xml:space="preserve">: </w:t>
      </w:r>
    </w:p>
    <w:p w:rsidR="00F76285" w:rsidRDefault="0014758E" w:rsidP="0014758E">
      <w:pPr>
        <w:spacing w:line="276" w:lineRule="auto"/>
        <w:ind w:firstLine="708"/>
        <w:jc w:val="both"/>
      </w:pPr>
      <w:r w:rsidRPr="0014758E">
        <w:sym w:font="Symbol" w:char="F02D"/>
      </w:r>
      <w:r w:rsidRPr="0014758E">
        <w:t xml:space="preserve"> Работа специалистов по запросу родителей для решения проблемных ситуаций, связанных с воспитанием ребенка: консультации, индивидуальные беседы. </w:t>
      </w:r>
    </w:p>
    <w:p w:rsidR="00F76285" w:rsidRDefault="0014758E" w:rsidP="0014758E">
      <w:pPr>
        <w:spacing w:line="276" w:lineRule="auto"/>
        <w:ind w:firstLine="708"/>
        <w:jc w:val="both"/>
      </w:pPr>
      <w:r w:rsidRPr="0014758E">
        <w:t>- Участие родителей (законных представителей) и других членов семьи дошкольника в реализации проектов и мероприятий в</w:t>
      </w:r>
      <w:r w:rsidR="00F76285">
        <w:t xml:space="preserve">оспитательной направленности. </w:t>
      </w:r>
    </w:p>
    <w:p w:rsidR="00F76285" w:rsidRPr="00F76285" w:rsidRDefault="00F76285" w:rsidP="0014758E">
      <w:pPr>
        <w:spacing w:line="276" w:lineRule="auto"/>
        <w:ind w:firstLine="708"/>
        <w:jc w:val="both"/>
      </w:pPr>
      <w:r>
        <w:t xml:space="preserve">- На базе </w:t>
      </w:r>
      <w:r w:rsidR="003151F8">
        <w:rPr>
          <w:color w:val="000000"/>
        </w:rPr>
        <w:t>МБДОУ «Д/с №42 «Солнышко»</w:t>
      </w:r>
      <w:r>
        <w:t xml:space="preserve"> организован Консультационный центр для родителей (законных представителей) детей в возрасте 1-8 лет, не получающих услуги дошкольного образования в образовательных организациях.</w:t>
      </w:r>
    </w:p>
    <w:p w:rsidR="00F76285" w:rsidRDefault="00F76285" w:rsidP="0014758E">
      <w:pPr>
        <w:spacing w:line="276" w:lineRule="auto"/>
        <w:ind w:firstLine="708"/>
        <w:jc w:val="both"/>
      </w:pPr>
      <w:r w:rsidRPr="00F76285">
        <w:rPr>
          <w:u w:val="single"/>
        </w:rPr>
        <w:t>И</w:t>
      </w:r>
      <w:r w:rsidR="0014758E" w:rsidRPr="00F76285">
        <w:rPr>
          <w:u w:val="single"/>
        </w:rPr>
        <w:t>нтерактивные формы работы:</w:t>
      </w:r>
      <w:r w:rsidR="0014758E" w:rsidRPr="0014758E">
        <w:t xml:space="preserve"> </w:t>
      </w:r>
    </w:p>
    <w:p w:rsidR="0088472B" w:rsidRPr="005A1DB8" w:rsidRDefault="0014758E" w:rsidP="005A1DB8">
      <w:pPr>
        <w:spacing w:line="276" w:lineRule="auto"/>
        <w:ind w:firstLine="708"/>
        <w:jc w:val="both"/>
      </w:pPr>
      <w:r w:rsidRPr="0014758E">
        <w:t xml:space="preserve">- анкетирование, брифинг, мультимедийные средства, </w:t>
      </w:r>
      <w:r w:rsidR="00F76285">
        <w:t>онлайн консультирование родителей</w:t>
      </w:r>
      <w:r w:rsidRPr="0014758E">
        <w:t xml:space="preserve">. В условиях пандемии успешно апробированы новые формы работы с родителями с использованием дистанционных технологий. Для успешного развития и воспитания ребенка работа с родителями строится на принципах ценностного единства и сотрудничества всех </w:t>
      </w:r>
      <w:proofErr w:type="spellStart"/>
      <w:r w:rsidRPr="0014758E">
        <w:t>субьектов</w:t>
      </w:r>
      <w:proofErr w:type="spellEnd"/>
      <w:r w:rsidRPr="0014758E">
        <w:t xml:space="preserve"> образовательного процесса, что составляет основу уклада </w:t>
      </w:r>
      <w:r w:rsidR="005A1DB8">
        <w:t>ДОУ.</w:t>
      </w:r>
    </w:p>
    <w:p w:rsidR="0088472B" w:rsidRDefault="0088472B">
      <w:pPr>
        <w:pStyle w:val="1f0"/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</w:t>
      </w:r>
      <w:r w:rsidR="005A1DB8">
        <w:rPr>
          <w:color w:val="000000"/>
          <w:sz w:val="24"/>
          <w:szCs w:val="24"/>
        </w:rPr>
        <w:t xml:space="preserve">работа с родителями в </w:t>
      </w:r>
      <w:r w:rsidR="003151F8" w:rsidRPr="003151F8">
        <w:rPr>
          <w:color w:val="000000"/>
          <w:sz w:val="24"/>
        </w:rPr>
        <w:t>МБДОУ «Д/с №42 «Солнышко»</w:t>
      </w:r>
      <w:r w:rsidR="005A1DB8" w:rsidRPr="003151F8">
        <w:rPr>
          <w:color w:val="000000"/>
          <w:sz w:val="32"/>
          <w:szCs w:val="24"/>
        </w:rPr>
        <w:t xml:space="preserve"> </w:t>
      </w:r>
      <w:r w:rsidR="005A1DB8">
        <w:rPr>
          <w:color w:val="000000"/>
          <w:sz w:val="24"/>
          <w:szCs w:val="24"/>
        </w:rPr>
        <w:t>строит</w:t>
      </w:r>
      <w:r>
        <w:rPr>
          <w:color w:val="000000"/>
          <w:sz w:val="24"/>
          <w:szCs w:val="24"/>
        </w:rPr>
        <w:t>ся на принципах ценностного единства и сотрудничества всех субъект</w:t>
      </w:r>
      <w:r w:rsidR="005A1DB8">
        <w:rPr>
          <w:color w:val="000000"/>
          <w:sz w:val="24"/>
          <w:szCs w:val="24"/>
        </w:rPr>
        <w:t>ов социокультурного окружения ДОУ</w:t>
      </w:r>
      <w:r>
        <w:rPr>
          <w:color w:val="000000"/>
          <w:sz w:val="24"/>
          <w:szCs w:val="24"/>
        </w:rPr>
        <w:t>.</w:t>
      </w:r>
    </w:p>
    <w:p w:rsidR="0088472B" w:rsidRDefault="0088472B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</w:p>
    <w:p w:rsidR="0088472B" w:rsidRDefault="005A1DB8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  <w:r w:rsidR="0088472B" w:rsidRPr="00D63BFB">
        <w:rPr>
          <w:b/>
          <w:bCs/>
          <w:color w:val="000000"/>
          <w:sz w:val="32"/>
          <w:szCs w:val="32"/>
        </w:rPr>
        <w:lastRenderedPageBreak/>
        <w:t>Раздел III. Организационный</w:t>
      </w:r>
    </w:p>
    <w:p w:rsidR="00D63BFB" w:rsidRPr="00D63BFB" w:rsidRDefault="00D63BFB">
      <w:pPr>
        <w:spacing w:line="276" w:lineRule="auto"/>
        <w:jc w:val="center"/>
        <w:rPr>
          <w:sz w:val="32"/>
          <w:szCs w:val="32"/>
        </w:rPr>
      </w:pPr>
    </w:p>
    <w:p w:rsidR="0088472B" w:rsidRPr="00D63BFB" w:rsidRDefault="0088472B">
      <w:pPr>
        <w:spacing w:line="480" w:lineRule="auto"/>
        <w:ind w:firstLine="709"/>
        <w:jc w:val="center"/>
        <w:rPr>
          <w:sz w:val="28"/>
          <w:szCs w:val="28"/>
        </w:rPr>
      </w:pPr>
      <w:r w:rsidRPr="00D63BFB">
        <w:rPr>
          <w:b/>
          <w:bCs/>
          <w:color w:val="000000"/>
          <w:sz w:val="28"/>
          <w:szCs w:val="28"/>
        </w:rPr>
        <w:t xml:space="preserve">3.1. </w:t>
      </w:r>
      <w:r w:rsidR="008A33A4">
        <w:rPr>
          <w:b/>
          <w:bCs/>
          <w:color w:val="000000"/>
          <w:sz w:val="28"/>
          <w:szCs w:val="28"/>
        </w:rPr>
        <w:t>Реализация</w:t>
      </w:r>
      <w:r w:rsidRPr="00D63BFB">
        <w:rPr>
          <w:b/>
          <w:bCs/>
          <w:color w:val="000000"/>
          <w:sz w:val="28"/>
          <w:szCs w:val="28"/>
        </w:rPr>
        <w:t xml:space="preserve"> Программы воспитания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Программа</w:t>
      </w:r>
      <w:r w:rsidR="00CD42B4">
        <w:rPr>
          <w:color w:val="000000"/>
        </w:rPr>
        <w:t xml:space="preserve"> воспитания обеспечивает</w:t>
      </w:r>
      <w:r>
        <w:rPr>
          <w:color w:val="000000"/>
        </w:rPr>
        <w:t xml:space="preserve"> формирование социокультурного воспитательного пространства при </w:t>
      </w:r>
      <w:r w:rsidR="000B6774">
        <w:rPr>
          <w:color w:val="000000"/>
        </w:rPr>
        <w:t>соблюдении условий ее реализации, включающих</w:t>
      </w:r>
      <w:r>
        <w:rPr>
          <w:color w:val="000000"/>
        </w:rPr>
        <w:t>:</w:t>
      </w:r>
    </w:p>
    <w:p w:rsidR="000B6774" w:rsidRPr="000B6774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Обеспечение личностно развивающей п</w:t>
      </w:r>
      <w:r w:rsidR="000B6774">
        <w:rPr>
          <w:color w:val="000000"/>
          <w:sz w:val="24"/>
          <w:szCs w:val="24"/>
        </w:rPr>
        <w:t>редметно-пространственной среды.</w:t>
      </w:r>
      <w:r>
        <w:rPr>
          <w:color w:val="000000"/>
          <w:sz w:val="24"/>
          <w:szCs w:val="24"/>
        </w:rPr>
        <w:t xml:space="preserve"> </w:t>
      </w:r>
    </w:p>
    <w:p w:rsidR="0088472B" w:rsidRPr="000B6774" w:rsidRDefault="000B6774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С</w:t>
      </w:r>
      <w:r w:rsidR="0088472B">
        <w:rPr>
          <w:color w:val="000000"/>
          <w:sz w:val="24"/>
          <w:szCs w:val="24"/>
        </w:rPr>
        <w:t>овременное материально-техническое обеспечение, методические материалы и средства обучения.</w:t>
      </w:r>
    </w:p>
    <w:p w:rsidR="000B6774" w:rsidRPr="000B6774" w:rsidRDefault="000B6774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Оказание психолого-педагогической помощи, консультирование и поддержка родителей (законных представителей) по вопросам воспитания.</w:t>
      </w:r>
    </w:p>
    <w:p w:rsidR="000B6774" w:rsidRDefault="000B6774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 xml:space="preserve">Создание уклада ДОУ, отражающего </w:t>
      </w:r>
      <w:proofErr w:type="spellStart"/>
      <w:r>
        <w:rPr>
          <w:color w:val="000000"/>
          <w:sz w:val="24"/>
          <w:szCs w:val="24"/>
        </w:rPr>
        <w:t>сформированность</w:t>
      </w:r>
      <w:proofErr w:type="spellEnd"/>
      <w:r>
        <w:rPr>
          <w:color w:val="000000"/>
          <w:sz w:val="24"/>
          <w:szCs w:val="24"/>
        </w:rPr>
        <w:t xml:space="preserve"> в ней готовности всех участников воспитательного процесса руководствоваться едиными принципами воспитания. Уклад ДОУ направлен на сохранение преемственности принципов воспитания с уровня дошкольного образования на уровень начального общего образования.</w:t>
      </w:r>
    </w:p>
    <w:p w:rsidR="0088472B" w:rsidRDefault="0088472B" w:rsidP="000B6774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</w:pPr>
      <w:r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</w:t>
      </w:r>
      <w:proofErr w:type="gramStart"/>
      <w:r w:rsidR="000B6774">
        <w:rPr>
          <w:color w:val="000000"/>
          <w:sz w:val="24"/>
          <w:szCs w:val="24"/>
        </w:rPr>
        <w:t>достиже-</w:t>
      </w:r>
      <w:r>
        <w:rPr>
          <w:color w:val="000000"/>
          <w:sz w:val="24"/>
          <w:szCs w:val="24"/>
        </w:rPr>
        <w:t>нию</w:t>
      </w:r>
      <w:proofErr w:type="gramEnd"/>
      <w:r>
        <w:rPr>
          <w:color w:val="000000"/>
          <w:sz w:val="24"/>
          <w:szCs w:val="24"/>
        </w:rPr>
        <w:t xml:space="preserve"> целевых ориентиров Программы воспитания.</w:t>
      </w:r>
    </w:p>
    <w:p w:rsidR="0088472B" w:rsidRPr="008F1DA8" w:rsidRDefault="0088472B">
      <w:pPr>
        <w:pStyle w:val="1f0"/>
        <w:numPr>
          <w:ilvl w:val="0"/>
          <w:numId w:val="13"/>
        </w:numPr>
        <w:tabs>
          <w:tab w:val="right" w:pos="993"/>
        </w:tabs>
        <w:spacing w:line="276" w:lineRule="auto"/>
        <w:ind w:left="0" w:firstLine="698"/>
        <w:jc w:val="both"/>
      </w:pPr>
      <w:r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8F1DA8" w:rsidRDefault="008F1DA8" w:rsidP="008F1DA8">
      <w:pPr>
        <w:pStyle w:val="1f0"/>
        <w:tabs>
          <w:tab w:val="right" w:pos="993"/>
        </w:tabs>
        <w:spacing w:line="276" w:lineRule="auto"/>
        <w:ind w:left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Воспитательный процесс в ДОУ строится на следующих принципах: </w:t>
      </w:r>
    </w:p>
    <w:p w:rsidR="008F1DA8" w:rsidRDefault="008F1DA8" w:rsidP="008F1DA8">
      <w:pPr>
        <w:pStyle w:val="1f0"/>
        <w:tabs>
          <w:tab w:val="right" w:pos="993"/>
        </w:tabs>
        <w:spacing w:line="276" w:lineRule="auto"/>
        <w:ind w:left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неукоснительное соблюдение законности и прав семьи ребенка;</w:t>
      </w:r>
    </w:p>
    <w:p w:rsidR="008F1DA8" w:rsidRDefault="008F1DA8" w:rsidP="008F1DA8">
      <w:pPr>
        <w:pStyle w:val="1f0"/>
        <w:tabs>
          <w:tab w:val="right" w:pos="993"/>
        </w:tabs>
        <w:spacing w:line="276" w:lineRule="auto"/>
        <w:ind w:left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соблюдение конфиденциальности информации о ребенке и его семье, приоритета безопасности ребенка;</w:t>
      </w:r>
    </w:p>
    <w:p w:rsidR="008F1DA8" w:rsidRDefault="008F1DA8" w:rsidP="008F1DA8">
      <w:pPr>
        <w:pStyle w:val="1f0"/>
        <w:tabs>
          <w:tab w:val="right" w:pos="993"/>
        </w:tabs>
        <w:spacing w:line="276" w:lineRule="auto"/>
        <w:ind w:left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психологически комфортной среды для каждого ребенка и взрослого, без которой невозможно конструктивное взаимодействие детей, их семей и педагогических работников;</w:t>
      </w:r>
    </w:p>
    <w:p w:rsidR="008F1DA8" w:rsidRPr="008F1DA8" w:rsidRDefault="008F1DA8" w:rsidP="008F1DA8">
      <w:pPr>
        <w:pStyle w:val="1f0"/>
        <w:tabs>
          <w:tab w:val="right" w:pos="993"/>
        </w:tabs>
        <w:spacing w:line="276" w:lineRule="auto"/>
        <w:ind w:left="698"/>
        <w:jc w:val="both"/>
      </w:pPr>
      <w:r>
        <w:rPr>
          <w:color w:val="000000"/>
          <w:sz w:val="24"/>
          <w:szCs w:val="24"/>
        </w:rPr>
        <w:t>- системность и целенаправленность воспитания как условия его эффективности.</w:t>
      </w:r>
    </w:p>
    <w:p w:rsidR="00EB43B3" w:rsidRDefault="00EB43B3" w:rsidP="00942095">
      <w:pPr>
        <w:ind w:firstLine="708"/>
      </w:pPr>
    </w:p>
    <w:p w:rsidR="00942095" w:rsidRPr="00942095" w:rsidRDefault="00942095" w:rsidP="00942095">
      <w:pPr>
        <w:ind w:firstLine="708"/>
      </w:pPr>
      <w:r>
        <w:t xml:space="preserve">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Программы воспитания. Технические средства обучения и воспитания в полной мере отвечают поставленной воспитывающей цели, задачам, видам, формам, методам, средствам и содержанию воспитательной деятельности, учитывают специфику ДОУ, соответствуют установленным государственным санитарно-эпидемиологическим правилам и гигиеническим нормативам.  </w:t>
      </w:r>
    </w:p>
    <w:p w:rsidR="0088472B" w:rsidRDefault="0088472B">
      <w:pPr>
        <w:spacing w:line="276" w:lineRule="auto"/>
        <w:ind w:firstLine="709"/>
        <w:jc w:val="both"/>
        <w:rPr>
          <w:color w:val="000000"/>
        </w:rPr>
      </w:pPr>
    </w:p>
    <w:p w:rsidR="0088472B" w:rsidRPr="008A33A4" w:rsidRDefault="0088472B">
      <w:pPr>
        <w:tabs>
          <w:tab w:val="left" w:pos="993"/>
        </w:tabs>
        <w:spacing w:line="480" w:lineRule="auto"/>
        <w:contextualSpacing/>
        <w:jc w:val="center"/>
        <w:rPr>
          <w:sz w:val="28"/>
          <w:szCs w:val="28"/>
        </w:rPr>
      </w:pPr>
      <w:r w:rsidRPr="008A33A4">
        <w:rPr>
          <w:b/>
          <w:bCs/>
          <w:color w:val="000000"/>
          <w:sz w:val="28"/>
          <w:szCs w:val="28"/>
        </w:rPr>
        <w:t>3.2. Взаимодействия взрослого с детьми. События ДОО</w:t>
      </w:r>
    </w:p>
    <w:p w:rsidR="00FA3F02" w:rsidRDefault="00EB43B3">
      <w:pPr>
        <w:spacing w:line="276" w:lineRule="auto"/>
        <w:ind w:firstLine="709"/>
      </w:pPr>
      <w: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</w:t>
      </w:r>
      <w:r>
        <w:lastRenderedPageBreak/>
        <w:t xml:space="preserve">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ОО, группы, ситуацией развития конкретного ребенка. </w:t>
      </w:r>
    </w:p>
    <w:p w:rsidR="00FA3F02" w:rsidRDefault="00EB43B3">
      <w:pPr>
        <w:spacing w:line="276" w:lineRule="auto"/>
        <w:ind w:firstLine="709"/>
      </w:pPr>
      <w:r>
        <w:t xml:space="preserve">В воспитании детей в сфере их личностного развития используются следующие вариативные </w:t>
      </w:r>
      <w:r w:rsidRPr="00931181">
        <w:rPr>
          <w:b/>
        </w:rPr>
        <w:t>формы взаимодействия:</w:t>
      </w:r>
      <w:r>
        <w:t xml:space="preserve"> </w:t>
      </w:r>
    </w:p>
    <w:p w:rsidR="00931181" w:rsidRDefault="00931181">
      <w:pPr>
        <w:spacing w:line="276" w:lineRule="auto"/>
        <w:ind w:firstLine="709"/>
      </w:pPr>
    </w:p>
    <w:p w:rsidR="00FA3F02" w:rsidRDefault="00FA3F02">
      <w:pPr>
        <w:spacing w:line="276" w:lineRule="auto"/>
        <w:ind w:firstLine="709"/>
      </w:pPr>
      <w:r>
        <w:t xml:space="preserve">1) </w:t>
      </w:r>
      <w:r w:rsidR="00EB43B3">
        <w:t xml:space="preserve">Формирование личности ребенка, нравственное воспитание, развитие общения. </w:t>
      </w:r>
    </w:p>
    <w:p w:rsidR="00FA3F02" w:rsidRDefault="00EB43B3">
      <w:pPr>
        <w:spacing w:line="276" w:lineRule="auto"/>
        <w:ind w:firstLine="709"/>
      </w:pPr>
      <w:r w:rsidRPr="00FA3F02">
        <w:rPr>
          <w:u w:val="single"/>
        </w:rPr>
        <w:t>Совместная деятельность</w:t>
      </w:r>
      <w:r w:rsidR="00FA3F02">
        <w:rPr>
          <w:u w:val="single"/>
        </w:rPr>
        <w:t>:</w:t>
      </w:r>
      <w:r>
        <w:t xml:space="preserve"> 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 xml:space="preserve">Игры-занятия, сюжетно-ролевые игры, театрализованные игры, подвижные игры, народные игры, дидактические игры, подвижные игры, настольно-печатные игры, чтение художественной литературы, досуги, праздники, активизирующее игру проблемное общение воспитателей с детьми </w:t>
      </w:r>
    </w:p>
    <w:p w:rsidR="00FA3F02" w:rsidRDefault="00FA3F02">
      <w:pPr>
        <w:spacing w:line="276" w:lineRule="auto"/>
        <w:ind w:firstLine="709"/>
      </w:pPr>
      <w:r w:rsidRPr="00FA3F02">
        <w:rPr>
          <w:u w:val="single"/>
        </w:rPr>
        <w:t>Режимные моменты</w:t>
      </w:r>
      <w:r>
        <w:rPr>
          <w:u w:val="single"/>
        </w:rPr>
        <w:t>:</w:t>
      </w:r>
      <w:r>
        <w:t xml:space="preserve"> 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 xml:space="preserve">Рассказ и показ воспитателя, беседы, поручения, использование естественно возникающих ситуаций. </w:t>
      </w:r>
    </w:p>
    <w:p w:rsidR="00FA3F02" w:rsidRDefault="00FA3F02">
      <w:pPr>
        <w:spacing w:line="276" w:lineRule="auto"/>
        <w:ind w:firstLine="709"/>
      </w:pPr>
      <w:r w:rsidRPr="00FA3F02">
        <w:rPr>
          <w:u w:val="single"/>
        </w:rPr>
        <w:t>Самостоятельная деятельность детей</w:t>
      </w:r>
      <w:r>
        <w:t xml:space="preserve">: 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 xml:space="preserve">Самостоятельные игры различного вида, инсценировка знакомы литературных произведений, кукольный театр, рассматривание иллюстраций, сюжетных картинок. </w:t>
      </w:r>
    </w:p>
    <w:p w:rsidR="00FA3F02" w:rsidRDefault="00FA3F02">
      <w:pPr>
        <w:spacing w:line="276" w:lineRule="auto"/>
        <w:ind w:firstLine="709"/>
      </w:pPr>
    </w:p>
    <w:p w:rsidR="00FA3F02" w:rsidRDefault="00FA3F02">
      <w:pPr>
        <w:spacing w:line="276" w:lineRule="auto"/>
        <w:ind w:firstLine="709"/>
      </w:pPr>
      <w:r>
        <w:t xml:space="preserve">2) </w:t>
      </w:r>
      <w:r w:rsidR="00EB43B3">
        <w:t xml:space="preserve">Формирование уважительного отношения к истории своей страны и любви к Родине. </w:t>
      </w:r>
    </w:p>
    <w:p w:rsidR="00FA3F02" w:rsidRPr="00FA3F02" w:rsidRDefault="00FA3F02" w:rsidP="00FA3F02">
      <w:pPr>
        <w:spacing w:line="276" w:lineRule="auto"/>
        <w:ind w:firstLine="709"/>
        <w:rPr>
          <w:u w:val="single"/>
        </w:rPr>
      </w:pPr>
      <w:r w:rsidRPr="00FA3F02">
        <w:rPr>
          <w:u w:val="single"/>
        </w:rPr>
        <w:t>Совместная деятельность: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>Дидактические, сюжетно-ролевые, подвижные, совместные с воспитателем игры, игры-драматизации, игровые задания, игры- импровизации, чтение художественной литературы, беседы,</w:t>
      </w:r>
      <w:r w:rsidR="00931181">
        <w:t xml:space="preserve"> </w:t>
      </w:r>
      <w:r w:rsidR="00EB43B3">
        <w:t xml:space="preserve">рисование </w:t>
      </w:r>
    </w:p>
    <w:p w:rsidR="00FA3F02" w:rsidRDefault="00FA3F02">
      <w:pPr>
        <w:spacing w:line="276" w:lineRule="auto"/>
        <w:ind w:firstLine="709"/>
        <w:rPr>
          <w:u w:val="single"/>
        </w:rPr>
      </w:pPr>
      <w:r>
        <w:rPr>
          <w:u w:val="single"/>
        </w:rPr>
        <w:t>Режимные моменты: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 xml:space="preserve">Рассказ и показ воспитателя, беседы, поручения, использование естественно возникающих ситуаций. </w:t>
      </w:r>
    </w:p>
    <w:p w:rsidR="00FA3F02" w:rsidRPr="00FA3F02" w:rsidRDefault="00FA3F02">
      <w:pPr>
        <w:spacing w:line="276" w:lineRule="auto"/>
        <w:ind w:firstLine="709"/>
        <w:rPr>
          <w:u w:val="single"/>
        </w:rPr>
      </w:pPr>
      <w:r>
        <w:rPr>
          <w:u w:val="single"/>
        </w:rPr>
        <w:t>Самостоятельная деятельность детей: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 xml:space="preserve">Сюжетно-ролевые, подвижные и народные игры, инсценировки, рассматривание иллюстраций, фотографий, рисование лепка. </w:t>
      </w:r>
    </w:p>
    <w:p w:rsidR="00FA3F02" w:rsidRDefault="00FA3F02">
      <w:pPr>
        <w:spacing w:line="276" w:lineRule="auto"/>
        <w:ind w:firstLine="709"/>
      </w:pPr>
    </w:p>
    <w:p w:rsidR="00FA3F02" w:rsidRDefault="00FA3F02">
      <w:pPr>
        <w:spacing w:line="276" w:lineRule="auto"/>
        <w:ind w:firstLine="709"/>
      </w:pPr>
      <w:r>
        <w:t xml:space="preserve">3) </w:t>
      </w:r>
      <w:r w:rsidR="00EB43B3">
        <w:t>Формирование уважительного отношения и чувства принадлежнос</w:t>
      </w:r>
      <w:r>
        <w:t xml:space="preserve">ти к своей семье и обществу. </w:t>
      </w:r>
    </w:p>
    <w:p w:rsidR="00FA3F02" w:rsidRPr="00FA3F02" w:rsidRDefault="00FA3F02">
      <w:pPr>
        <w:spacing w:line="276" w:lineRule="auto"/>
        <w:ind w:firstLine="709"/>
        <w:rPr>
          <w:u w:val="single"/>
        </w:rPr>
      </w:pPr>
      <w:r w:rsidRPr="00FA3F02">
        <w:rPr>
          <w:u w:val="single"/>
        </w:rPr>
        <w:t>Совместная деятельность: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>Игры-занятия, сюжетно-ролевые игры, театрализованные игры, подвижные игры, народные игры, дидактические игры, подвижные игры, настольно</w:t>
      </w:r>
      <w:r w:rsidR="00931181">
        <w:t>-</w:t>
      </w:r>
      <w:r w:rsidR="00EB43B3">
        <w:t xml:space="preserve">печатные игры, чтение художественной литературы, досуги, праздники, активизирующее игру проблемное общение воспитателей с детьми </w:t>
      </w:r>
    </w:p>
    <w:p w:rsidR="00FA3F02" w:rsidRPr="00FA3F02" w:rsidRDefault="00FA3F02">
      <w:pPr>
        <w:spacing w:line="276" w:lineRule="auto"/>
        <w:ind w:firstLine="709"/>
        <w:rPr>
          <w:u w:val="single"/>
        </w:rPr>
      </w:pPr>
      <w:r>
        <w:rPr>
          <w:u w:val="single"/>
        </w:rPr>
        <w:t>Режимные моменты: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 xml:space="preserve">Рассказ и показ воспитателя, беседы, поручения, использование естественно возникающих ситуаций. </w:t>
      </w:r>
    </w:p>
    <w:p w:rsidR="00FA3F02" w:rsidRPr="00FA3F02" w:rsidRDefault="00FA3F02">
      <w:pPr>
        <w:spacing w:line="276" w:lineRule="auto"/>
        <w:ind w:firstLine="709"/>
        <w:rPr>
          <w:u w:val="single"/>
        </w:rPr>
      </w:pPr>
      <w:r w:rsidRPr="00FA3F02">
        <w:rPr>
          <w:u w:val="single"/>
        </w:rPr>
        <w:lastRenderedPageBreak/>
        <w:t>Самостоятельная деятельность детей: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 xml:space="preserve">Самостоятельные игры различного вида, инсценировка знакомы литературных произведений, кукольный театр, рассматривание иллюстраций, сюжетных картинок. </w:t>
      </w:r>
    </w:p>
    <w:p w:rsidR="00FA3F02" w:rsidRDefault="00FA3F02">
      <w:pPr>
        <w:spacing w:line="276" w:lineRule="auto"/>
        <w:ind w:firstLine="709"/>
      </w:pPr>
    </w:p>
    <w:p w:rsidR="00FA3F02" w:rsidRDefault="00FA3F02">
      <w:pPr>
        <w:spacing w:line="276" w:lineRule="auto"/>
        <w:ind w:firstLine="709"/>
      </w:pPr>
      <w:r>
        <w:t xml:space="preserve">4) </w:t>
      </w:r>
      <w:r w:rsidR="00EB43B3">
        <w:t xml:space="preserve">Формирование позитивных установок к труду и творчеству. </w:t>
      </w:r>
    </w:p>
    <w:p w:rsidR="00FA3F02" w:rsidRPr="00FA3F02" w:rsidRDefault="00FA3F02">
      <w:pPr>
        <w:spacing w:line="276" w:lineRule="auto"/>
        <w:ind w:firstLine="709"/>
        <w:rPr>
          <w:u w:val="single"/>
        </w:rPr>
      </w:pPr>
      <w:r w:rsidRPr="00FA3F02">
        <w:rPr>
          <w:u w:val="single"/>
        </w:rPr>
        <w:t>Совместная деятельность: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>Разыгрывание игровых ситуаций,</w:t>
      </w:r>
      <w:r>
        <w:t xml:space="preserve"> </w:t>
      </w:r>
      <w:r w:rsidR="00931181">
        <w:t>и</w:t>
      </w:r>
      <w:r w:rsidR="00EB43B3">
        <w:t>гры-занятия, игры</w:t>
      </w:r>
      <w:r w:rsidR="00931181">
        <w:t>-</w:t>
      </w:r>
      <w:r w:rsidR="00EB43B3">
        <w:t xml:space="preserve">упражнения, </w:t>
      </w:r>
      <w:proofErr w:type="gramStart"/>
      <w:r w:rsidR="00EB43B3">
        <w:t>В</w:t>
      </w:r>
      <w:proofErr w:type="gramEnd"/>
      <w:r w:rsidR="00EB43B3">
        <w:t xml:space="preserve"> структуре занятия, занятия по ручному</w:t>
      </w:r>
      <w:r w:rsidR="00931181">
        <w:t xml:space="preserve"> </w:t>
      </w:r>
      <w:r w:rsidR="00EB43B3">
        <w:t>труду, дежурства, экскурсии, поручения,</w:t>
      </w:r>
      <w:r w:rsidR="00931181">
        <w:t xml:space="preserve"> </w:t>
      </w:r>
      <w:r w:rsidR="00EB43B3">
        <w:t>показ, объяснение, личный пример педагога, коллективный труд: -труд рядом, общий труд, огород на окне, труд в природе, работа в тематических уголках, праздники,</w:t>
      </w:r>
      <w:r w:rsidR="00931181">
        <w:t xml:space="preserve"> </w:t>
      </w:r>
      <w:r w:rsidR="00EB43B3">
        <w:t xml:space="preserve">досуги, экспериментальная деятельность, экскурсии за пределы детского сада, туристические походы, трудовая мастерская </w:t>
      </w:r>
    </w:p>
    <w:p w:rsidR="00FA3F02" w:rsidRPr="00FA3F02" w:rsidRDefault="00FA3F02">
      <w:pPr>
        <w:spacing w:line="276" w:lineRule="auto"/>
        <w:ind w:firstLine="709"/>
        <w:rPr>
          <w:u w:val="single"/>
        </w:rPr>
      </w:pPr>
      <w:r w:rsidRPr="00FA3F02">
        <w:rPr>
          <w:u w:val="single"/>
        </w:rPr>
        <w:t>Режимные моменты:</w:t>
      </w:r>
    </w:p>
    <w:p w:rsidR="00FA3F02" w:rsidRDefault="00FA3F02">
      <w:pPr>
        <w:spacing w:line="276" w:lineRule="auto"/>
        <w:ind w:firstLine="709"/>
      </w:pPr>
      <w:r>
        <w:t>-</w:t>
      </w:r>
      <w:r w:rsidR="00EB43B3">
        <w:t>Утренний приём, завтрак, занятия, игра, одевание на прогулку, прогулка, возвращение с прогулки, обед, подготовка ко сну, подъём после сна, полдник, игры, подготовка к вечер</w:t>
      </w:r>
      <w:r>
        <w:t>ней прогулке, вечерняя прогулка.</w:t>
      </w:r>
    </w:p>
    <w:p w:rsidR="00FA3F02" w:rsidRPr="00FA3F02" w:rsidRDefault="00FA3F02">
      <w:pPr>
        <w:spacing w:line="276" w:lineRule="auto"/>
        <w:ind w:firstLine="709"/>
        <w:rPr>
          <w:u w:val="single"/>
        </w:rPr>
      </w:pPr>
      <w:r w:rsidRPr="00FA3F02">
        <w:rPr>
          <w:u w:val="single"/>
        </w:rPr>
        <w:t>Самостоятельная деятельность детей:</w:t>
      </w:r>
    </w:p>
    <w:p w:rsidR="00931181" w:rsidRDefault="00FA3F02">
      <w:pPr>
        <w:spacing w:line="276" w:lineRule="auto"/>
        <w:ind w:firstLine="709"/>
      </w:pPr>
      <w:r>
        <w:t>-</w:t>
      </w:r>
      <w:r w:rsidR="00EB43B3">
        <w:t>Дидактические игры, настольные игры, сюжетно-ролевые игры, игры бытового характера, народные игры, изготовление игрушек из бумаги, изготовление</w:t>
      </w:r>
      <w:r w:rsidR="00931181">
        <w:t xml:space="preserve"> </w:t>
      </w:r>
      <w:r w:rsidR="00EB43B3">
        <w:t>игрушек из природного материала, рассматривание иллюстраций, фотографий, картинок, самостоятельные игры, игры инсценировки, продуктивная деятельность,</w:t>
      </w:r>
      <w:r w:rsidR="003151F8">
        <w:t xml:space="preserve"> </w:t>
      </w:r>
      <w:r w:rsidR="00EB43B3">
        <w:t>ремонт книг</w:t>
      </w:r>
      <w:r w:rsidR="00931181">
        <w:t>.</w:t>
      </w:r>
      <w:r w:rsidR="00EB43B3">
        <w:t xml:space="preserve"> </w:t>
      </w:r>
    </w:p>
    <w:p w:rsidR="00931181" w:rsidRDefault="00931181">
      <w:pPr>
        <w:spacing w:line="276" w:lineRule="auto"/>
        <w:ind w:firstLine="709"/>
      </w:pPr>
    </w:p>
    <w:p w:rsidR="00931181" w:rsidRDefault="00931181">
      <w:pPr>
        <w:spacing w:line="276" w:lineRule="auto"/>
        <w:ind w:firstLine="709"/>
      </w:pPr>
      <w:r>
        <w:t xml:space="preserve">5) </w:t>
      </w:r>
      <w:r w:rsidR="00EB43B3">
        <w:t xml:space="preserve">Формирование основ экологического сознания. </w:t>
      </w:r>
    </w:p>
    <w:p w:rsidR="00931181" w:rsidRPr="00931181" w:rsidRDefault="00931181">
      <w:pPr>
        <w:spacing w:line="276" w:lineRule="auto"/>
        <w:ind w:firstLine="709"/>
        <w:rPr>
          <w:u w:val="single"/>
        </w:rPr>
      </w:pPr>
      <w:r w:rsidRPr="00931181">
        <w:rPr>
          <w:u w:val="single"/>
        </w:rPr>
        <w:t>Совместная деятельность:</w:t>
      </w:r>
    </w:p>
    <w:p w:rsidR="00931181" w:rsidRDefault="00931181">
      <w:pPr>
        <w:spacing w:line="276" w:lineRule="auto"/>
        <w:ind w:firstLine="709"/>
      </w:pPr>
      <w:r>
        <w:t>-Занятия, и</w:t>
      </w:r>
      <w:r w:rsidR="00EB43B3">
        <w:t>нтегрирова</w:t>
      </w:r>
      <w:r>
        <w:t>нные занятия, беседа, экспериментирование, проектная деятельность, проблемно-поисковые ситуации, конкурсы, викторины, труд в огороде, дидактические игры, и</w:t>
      </w:r>
      <w:r w:rsidR="00EB43B3">
        <w:t>гры</w:t>
      </w:r>
      <w:r>
        <w:t>-экспериментирования, дидактические игры, театрализованные игры, подвижные игры, развивающие игры, с</w:t>
      </w:r>
      <w:r w:rsidR="00EB43B3">
        <w:t>ю</w:t>
      </w:r>
      <w:r>
        <w:t>жетно-ролевые игры, чтение, целевые прогулки, экскурсии, продуктивная деятельность, народные игры, п</w:t>
      </w:r>
      <w:r w:rsidR="00EB43B3">
        <w:t>раздники, развлечения</w:t>
      </w:r>
      <w:r>
        <w:t xml:space="preserve"> (в </w:t>
      </w:r>
      <w:proofErr w:type="spellStart"/>
      <w:r>
        <w:t>т.ч</w:t>
      </w:r>
      <w:proofErr w:type="spellEnd"/>
      <w:r>
        <w:t>. фольклорные), видео просмотры, о</w:t>
      </w:r>
      <w:r w:rsidR="00EB43B3">
        <w:t>рга</w:t>
      </w:r>
      <w:r>
        <w:t>низация тематических выставок, с</w:t>
      </w:r>
      <w:r w:rsidR="00EB43B3">
        <w:t>оздание</w:t>
      </w:r>
      <w:r>
        <w:t xml:space="preserve"> музейных уголков, к</w:t>
      </w:r>
      <w:r w:rsidR="00EB43B3">
        <w:t xml:space="preserve">алендарь природы. </w:t>
      </w:r>
    </w:p>
    <w:p w:rsidR="00931181" w:rsidRPr="00931181" w:rsidRDefault="00931181">
      <w:pPr>
        <w:spacing w:line="276" w:lineRule="auto"/>
        <w:ind w:firstLine="709"/>
        <w:rPr>
          <w:u w:val="single"/>
        </w:rPr>
      </w:pPr>
      <w:r>
        <w:rPr>
          <w:u w:val="single"/>
        </w:rPr>
        <w:t>Режимные моменты:</w:t>
      </w:r>
    </w:p>
    <w:p w:rsidR="00931181" w:rsidRDefault="00931181">
      <w:pPr>
        <w:spacing w:line="276" w:lineRule="auto"/>
        <w:ind w:firstLine="709"/>
      </w:pPr>
      <w:r>
        <w:t>-</w:t>
      </w:r>
      <w:r w:rsidR="00EB43B3">
        <w:t>Беседа. Развивающие игры. Игровые задания. Дидактические игры. Развивающие игры. Подвижные игры. Игры</w:t>
      </w:r>
      <w:r>
        <w:t>-</w:t>
      </w:r>
      <w:r w:rsidR="00EB43B3">
        <w:t>экспериментирования.</w:t>
      </w:r>
      <w:r>
        <w:t xml:space="preserve"> </w:t>
      </w:r>
      <w:r w:rsidR="00EB43B3">
        <w:t xml:space="preserve">На прогулке наблюдение за природными явлениями. </w:t>
      </w:r>
    </w:p>
    <w:p w:rsidR="00931181" w:rsidRPr="00931181" w:rsidRDefault="00931181">
      <w:pPr>
        <w:spacing w:line="276" w:lineRule="auto"/>
        <w:ind w:firstLine="709"/>
        <w:rPr>
          <w:u w:val="single"/>
        </w:rPr>
      </w:pPr>
      <w:r>
        <w:rPr>
          <w:u w:val="single"/>
        </w:rPr>
        <w:t>Самостоятельная деятельность детей:</w:t>
      </w:r>
    </w:p>
    <w:p w:rsidR="00931181" w:rsidRDefault="00931181">
      <w:pPr>
        <w:spacing w:line="276" w:lineRule="auto"/>
        <w:ind w:firstLine="709"/>
      </w:pPr>
      <w:r>
        <w:t>-</w:t>
      </w:r>
      <w:r w:rsidR="00EB43B3">
        <w:t>Дидактические игры. Театрализованные игры Сюжетно-ролевые игры Развивающие игры. Игры</w:t>
      </w:r>
      <w:r>
        <w:t>-</w:t>
      </w:r>
      <w:r w:rsidR="00EB43B3">
        <w:t>экспериментирования. Игры с природным материалом. Наблюдение в уголке природы. Труд в уголке природы, огороде. Продуктивная деятельность. Календарь природы.</w:t>
      </w:r>
    </w:p>
    <w:p w:rsidR="00931181" w:rsidRDefault="00931181">
      <w:pPr>
        <w:spacing w:line="276" w:lineRule="auto"/>
        <w:ind w:firstLine="709"/>
      </w:pPr>
    </w:p>
    <w:p w:rsidR="00931181" w:rsidRDefault="00931181">
      <w:pPr>
        <w:spacing w:line="276" w:lineRule="auto"/>
        <w:ind w:firstLine="709"/>
      </w:pPr>
      <w:r>
        <w:t>6)</w:t>
      </w:r>
      <w:r w:rsidR="00EB43B3">
        <w:t xml:space="preserve"> Формирование основ безопасности.</w:t>
      </w:r>
    </w:p>
    <w:p w:rsidR="00931181" w:rsidRPr="00931181" w:rsidRDefault="00931181">
      <w:pPr>
        <w:spacing w:line="276" w:lineRule="auto"/>
        <w:ind w:firstLine="709"/>
        <w:rPr>
          <w:u w:val="single"/>
        </w:rPr>
      </w:pPr>
      <w:r w:rsidRPr="00931181">
        <w:rPr>
          <w:u w:val="single"/>
        </w:rPr>
        <w:t>Совместная деятельность:</w:t>
      </w:r>
    </w:p>
    <w:p w:rsidR="00931181" w:rsidRDefault="00EE2CFC">
      <w:pPr>
        <w:spacing w:line="276" w:lineRule="auto"/>
        <w:ind w:firstLine="709"/>
      </w:pPr>
      <w:r>
        <w:t xml:space="preserve"> -занятия, игровые упражнени</w:t>
      </w:r>
      <w:r w:rsidR="004E3884">
        <w:t>я</w:t>
      </w:r>
      <w:r>
        <w:t>,- индивидуальная работа, игры-забавы,</w:t>
      </w:r>
      <w:r w:rsidR="00EB43B3">
        <w:t xml:space="preserve"> игры-драматиз</w:t>
      </w:r>
      <w:r>
        <w:t>ации, досуги, театрализации, беседы,</w:t>
      </w:r>
      <w:r w:rsidR="00EB43B3">
        <w:t xml:space="preserve"> разыгрыва</w:t>
      </w:r>
      <w:r>
        <w:t>ние сюжета экспериментирование,</w:t>
      </w:r>
      <w:r w:rsidR="00EB43B3">
        <w:t xml:space="preserve"> слушание и проигрывание коротких текстов (стихов рассказов, с</w:t>
      </w:r>
      <w:r>
        <w:t>казок), познавательных сюжетов,</w:t>
      </w:r>
      <w:r w:rsidR="00EB43B3">
        <w:t xml:space="preserve"> упражнения подражатель</w:t>
      </w:r>
      <w:r>
        <w:t>ного и имитационного характера,</w:t>
      </w:r>
      <w:r w:rsidR="00EB43B3">
        <w:t xml:space="preserve"> активизирующее общение п</w:t>
      </w:r>
      <w:r>
        <w:t>едагога с детьми,</w:t>
      </w:r>
      <w:r w:rsidR="00EB43B3">
        <w:t xml:space="preserve"> работа </w:t>
      </w:r>
      <w:r w:rsidR="00EB43B3">
        <w:lastRenderedPageBreak/>
        <w:t>в книжном уголке чтение литературы с рассматриванием иллюст</w:t>
      </w:r>
      <w:r>
        <w:t xml:space="preserve">раций и тематических картинок, </w:t>
      </w:r>
      <w:r w:rsidR="00EB43B3">
        <w:t>использование информационно</w:t>
      </w:r>
      <w:r>
        <w:t>-</w:t>
      </w:r>
      <w:r w:rsidR="00EB43B3">
        <w:t>компьютерных технологий и технических средств обучения (презент</w:t>
      </w:r>
      <w:r>
        <w:t>ации, видеофильмы, мультфильмы),</w:t>
      </w:r>
      <w:r w:rsidR="00EB43B3">
        <w:t xml:space="preserve"> трудовая деятел</w:t>
      </w:r>
      <w:r>
        <w:t>ьность, игровые тренинги, составление историй, рассказов, работа с рабочей тетрадью, творческое задание, обсуждение, игровые ситуации, пространственное моделирование, работа в тематических уголках, целевые прогулки,</w:t>
      </w:r>
      <w:r w:rsidR="00EB43B3">
        <w:t xml:space="preserve"> встречи с представителями ГИБДД</w:t>
      </w:r>
      <w:r>
        <w:t>.</w:t>
      </w:r>
    </w:p>
    <w:p w:rsidR="00931181" w:rsidRPr="00931181" w:rsidRDefault="00931181">
      <w:pPr>
        <w:spacing w:line="276" w:lineRule="auto"/>
        <w:ind w:firstLine="709"/>
        <w:rPr>
          <w:u w:val="single"/>
        </w:rPr>
      </w:pPr>
      <w:r w:rsidRPr="00931181">
        <w:rPr>
          <w:u w:val="single"/>
        </w:rPr>
        <w:t>Режимные моменты:</w:t>
      </w:r>
    </w:p>
    <w:p w:rsidR="00931181" w:rsidRDefault="00EB43B3">
      <w:pPr>
        <w:spacing w:line="276" w:lineRule="auto"/>
        <w:ind w:firstLine="709"/>
      </w:pPr>
      <w:r>
        <w:t xml:space="preserve"> - во всех режимных моментах: утренний прием, утренняя гимнастика, прием пищи, занятия, самостоятельная деятельность, прогулка, подготовка ко сну, дневной сон</w:t>
      </w:r>
      <w:r w:rsidR="00EE2CFC">
        <w:t>.</w:t>
      </w:r>
      <w:r>
        <w:t xml:space="preserve"> </w:t>
      </w:r>
    </w:p>
    <w:p w:rsidR="00931181" w:rsidRPr="00931181" w:rsidRDefault="00931181">
      <w:pPr>
        <w:spacing w:line="276" w:lineRule="auto"/>
        <w:ind w:firstLine="709"/>
        <w:rPr>
          <w:u w:val="single"/>
        </w:rPr>
      </w:pPr>
      <w:r w:rsidRPr="00931181">
        <w:rPr>
          <w:u w:val="single"/>
        </w:rPr>
        <w:t>Самостоятельная деятельность детей:</w:t>
      </w:r>
    </w:p>
    <w:p w:rsidR="00EE2CFC" w:rsidRDefault="00EB43B3">
      <w:pPr>
        <w:spacing w:line="276" w:lineRule="auto"/>
        <w:ind w:firstLine="709"/>
      </w:pPr>
      <w:r>
        <w:t>- игры-забавы - дидактические игры - подвижные игры - сюжетно-ролевые игры - рассматривание иллюстраций и тематических картинок - настольно-печатные иг</w:t>
      </w:r>
      <w:r w:rsidR="00EE2CFC">
        <w:t>ры - творческая деятельность.</w:t>
      </w:r>
    </w:p>
    <w:p w:rsidR="00EE2CFC" w:rsidRDefault="00EE2CFC">
      <w:pPr>
        <w:spacing w:line="276" w:lineRule="auto"/>
        <w:ind w:firstLine="709"/>
      </w:pPr>
    </w:p>
    <w:p w:rsidR="00EE2CFC" w:rsidRDefault="00EB43B3">
      <w:pPr>
        <w:spacing w:line="276" w:lineRule="auto"/>
        <w:ind w:firstLine="709"/>
      </w:pPr>
      <w:r>
        <w:t>Проектирование событий в ДОУ осуществляется в следующих формах:</w:t>
      </w:r>
    </w:p>
    <w:p w:rsidR="00EE2CFC" w:rsidRDefault="00EB43B3">
      <w:pPr>
        <w:spacing w:line="276" w:lineRule="auto"/>
        <w:ind w:firstLine="709"/>
      </w:pPr>
      <w:r>
        <w:sym w:font="Symbol" w:char="F02D"/>
      </w:r>
      <w:r>
        <w:t xml:space="preserve"> разработка и реализация значимых событий в ведущих видах деятельности (детско</w:t>
      </w:r>
      <w:r w:rsidR="00EE2CFC">
        <w:t>-</w:t>
      </w:r>
      <w:r>
        <w:t>взрослый спектакль, построение эксперимента, совместное конструирование, спортивные игры и др.);</w:t>
      </w:r>
    </w:p>
    <w:p w:rsidR="00EE2CFC" w:rsidRDefault="00EB43B3">
      <w:pPr>
        <w:spacing w:line="276" w:lineRule="auto"/>
        <w:ind w:firstLine="709"/>
      </w:pPr>
      <w:r>
        <w:sym w:font="Symbol" w:char="F02D"/>
      </w:r>
      <w:r>
        <w:t xml:space="preserve"> проектирование встреч, общения детей со старшими, младшими, ровесниками, с взросл</w:t>
      </w:r>
      <w:r w:rsidR="00EE2CFC">
        <w:t xml:space="preserve">ыми, с носителями </w:t>
      </w:r>
      <w:proofErr w:type="spellStart"/>
      <w:r w:rsidR="00EE2CFC">
        <w:t>воспитательно</w:t>
      </w:r>
      <w:proofErr w:type="spellEnd"/>
      <w:r w:rsidR="00EE2CFC">
        <w:t>-</w:t>
      </w:r>
      <w:r>
        <w:t xml:space="preserve">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EE2CFC" w:rsidRDefault="00EB43B3">
      <w:pPr>
        <w:spacing w:line="276" w:lineRule="auto"/>
        <w:ind w:firstLine="709"/>
      </w:pPr>
      <w:r>
        <w:sym w:font="Symbol" w:char="F02D"/>
      </w:r>
      <w:r>
        <w:t xml:space="preserve"> создание творческих детско-взрослых проектов (празднование Дня Победы с приглашением ветеранов, «Театр в детском саду» – показ спектакля для детей из другой группы и т. д.). </w:t>
      </w:r>
    </w:p>
    <w:p w:rsidR="00EE2CFC" w:rsidRDefault="00EB43B3">
      <w:pPr>
        <w:spacing w:line="276" w:lineRule="auto"/>
        <w:ind w:firstLine="709"/>
      </w:pPr>
      <w:r>
        <w:t>Воспитательный процесс при проведении традиционных праздников и других мероприятий, направлен на обеспечение единства воспитательных, развивающих и обучающих целей и задач, с учетом интеграции на необходимом и достаточном материале, с учетом контингента воспитанников, их индивидуальных и возрастных особенностей и социального заказа родителей (законных представителей)</w:t>
      </w:r>
      <w:r w:rsidR="00EE2CFC">
        <w:t>.</w:t>
      </w:r>
      <w:r>
        <w:t xml:space="preserve"> </w:t>
      </w:r>
    </w:p>
    <w:p w:rsidR="00EE2CFC" w:rsidRDefault="00EB43B3">
      <w:pPr>
        <w:spacing w:line="276" w:lineRule="auto"/>
        <w:ind w:firstLine="709"/>
      </w:pPr>
      <w:r>
        <w:t xml:space="preserve">В реализации Программы воспитания проведение праздников, событий, мероприятий ориентированы на формирование личностного интереса по всем направлениям развития каждого ребенка дошкольного возраста. </w:t>
      </w:r>
    </w:p>
    <w:p w:rsidR="0088472B" w:rsidRDefault="00EB43B3">
      <w:pPr>
        <w:spacing w:line="276" w:lineRule="auto"/>
        <w:ind w:firstLine="709"/>
        <w:rPr>
          <w:iCs/>
          <w:color w:val="000000"/>
        </w:rPr>
      </w:pPr>
      <w:r>
        <w:t>Проектирование событий в ДОУ позволяет выстраивать целостный годовой цикл методической работы на основе традиционных ценностей российского общества. Это помогает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EE2CFC" w:rsidRDefault="00EE2CFC">
      <w:pPr>
        <w:spacing w:line="480" w:lineRule="auto"/>
        <w:jc w:val="center"/>
        <w:rPr>
          <w:b/>
          <w:iCs/>
          <w:color w:val="000000"/>
          <w:sz w:val="28"/>
          <w:szCs w:val="28"/>
        </w:rPr>
      </w:pPr>
    </w:p>
    <w:p w:rsidR="00D82B02" w:rsidRDefault="00D82B02">
      <w:pPr>
        <w:spacing w:line="480" w:lineRule="auto"/>
        <w:jc w:val="center"/>
        <w:rPr>
          <w:b/>
          <w:iCs/>
          <w:color w:val="000000"/>
          <w:sz w:val="28"/>
          <w:szCs w:val="28"/>
        </w:rPr>
      </w:pPr>
    </w:p>
    <w:p w:rsidR="00D82B02" w:rsidRDefault="00D82B02">
      <w:pPr>
        <w:spacing w:line="480" w:lineRule="auto"/>
        <w:jc w:val="center"/>
        <w:rPr>
          <w:b/>
          <w:iCs/>
          <w:color w:val="000000"/>
          <w:sz w:val="28"/>
          <w:szCs w:val="28"/>
        </w:rPr>
      </w:pPr>
    </w:p>
    <w:p w:rsidR="0047079C" w:rsidRDefault="0047079C">
      <w:pPr>
        <w:spacing w:line="480" w:lineRule="auto"/>
        <w:jc w:val="center"/>
        <w:rPr>
          <w:b/>
          <w:iCs/>
          <w:color w:val="000000"/>
          <w:sz w:val="28"/>
          <w:szCs w:val="28"/>
        </w:rPr>
      </w:pPr>
    </w:p>
    <w:p w:rsidR="0088472B" w:rsidRPr="008A33A4" w:rsidRDefault="0088472B">
      <w:pPr>
        <w:spacing w:line="480" w:lineRule="auto"/>
        <w:jc w:val="center"/>
        <w:rPr>
          <w:sz w:val="28"/>
          <w:szCs w:val="28"/>
        </w:rPr>
      </w:pPr>
      <w:r w:rsidRPr="008A33A4">
        <w:rPr>
          <w:b/>
          <w:iCs/>
          <w:color w:val="000000"/>
          <w:sz w:val="28"/>
          <w:szCs w:val="28"/>
        </w:rPr>
        <w:lastRenderedPageBreak/>
        <w:t>3.3. Организация предметно-пространственной среды</w:t>
      </w:r>
    </w:p>
    <w:p w:rsidR="00942095" w:rsidRDefault="00942095">
      <w:pPr>
        <w:spacing w:line="276" w:lineRule="auto"/>
        <w:ind w:firstLine="709"/>
        <w:jc w:val="both"/>
        <w:rPr>
          <w:iCs/>
          <w:color w:val="000000"/>
        </w:rPr>
      </w:pPr>
      <w:r w:rsidRPr="00942095">
        <w:rPr>
          <w:iCs/>
          <w:color w:val="000000"/>
        </w:rPr>
        <w:t>Ц</w:t>
      </w:r>
      <w:r>
        <w:rPr>
          <w:iCs/>
          <w:color w:val="000000"/>
        </w:rPr>
        <w:t xml:space="preserve">ель создания развивающей предметно-пространственной среды в ДОУ: обеспечить всестороннее развитие детей дошкольного возраста, в том числе </w:t>
      </w:r>
      <w:r w:rsidR="002177D5">
        <w:rPr>
          <w:iCs/>
          <w:color w:val="000000"/>
        </w:rPr>
        <w:t>и их нравственное развитие личности в социально-духовном плане, развития самостоятельности.</w:t>
      </w:r>
    </w:p>
    <w:p w:rsidR="00E67746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Среда обеспечивает: </w:t>
      </w:r>
    </w:p>
    <w:p w:rsidR="00E67746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-наличие материалов, оборудования и инвентаря для воспитания детей в сфере личностного развития, совершенствование их игровых и трудовых навыков;</w:t>
      </w:r>
    </w:p>
    <w:p w:rsidR="00E67746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-учет возрастных особенностей детей дошкольного возраста.</w:t>
      </w:r>
    </w:p>
    <w:p w:rsidR="00E67746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Наполняемость развивающей предметно-пространственной среды ДОУ обеспечивает целостность воспитательного процесса в рамках реализации Программы воспитания:</w:t>
      </w:r>
    </w:p>
    <w:p w:rsidR="00E67746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подбор художественной литературы;</w:t>
      </w:r>
    </w:p>
    <w:p w:rsidR="00E67746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подбор видео и аудиоматериалов;</w:t>
      </w:r>
    </w:p>
    <w:p w:rsidR="00E67746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подбор наглядно-демонстративного материала: тематические иллюстрации и т.п.</w:t>
      </w:r>
    </w:p>
    <w:p w:rsidR="00E67746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наличие демонстрационных технических средств: телевизор, ноутбук, колонки и т.п.</w:t>
      </w:r>
    </w:p>
    <w:p w:rsidR="00E67746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подбор оборудования для организации игровой деятельности (атрибуты для сюжетно-ролевых, театральных и дидактических игр);</w:t>
      </w:r>
    </w:p>
    <w:p w:rsidR="00E67746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- подбор оборудования для организации детской трудовой деятельности (самообслуживание, бытовой труд, ручной труд).</w:t>
      </w:r>
    </w:p>
    <w:p w:rsidR="00E67746" w:rsidRPr="00942095" w:rsidRDefault="00E67746">
      <w:pPr>
        <w:spacing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Материально-техническое оснащение развивающей предметно-пространственной</w:t>
      </w:r>
      <w:r w:rsidR="00F55240">
        <w:rPr>
          <w:iCs/>
          <w:color w:val="000000"/>
        </w:rPr>
        <w:t xml:space="preserve"> среды изменяется и дополняется в соответствии с возрастом воспитанников и календарным планом воспитательной работы ДОУ на текущий учебный год. </w:t>
      </w:r>
    </w:p>
    <w:p w:rsidR="00EE2CFC" w:rsidRDefault="00EE2CFC">
      <w:pPr>
        <w:spacing w:line="276" w:lineRule="auto"/>
        <w:ind w:firstLine="709"/>
        <w:jc w:val="both"/>
      </w:pPr>
      <w:r>
        <w:t xml:space="preserve">Окружающая ребенка среда обогащает внутренний мир ребёнка,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восприятию. </w:t>
      </w:r>
    </w:p>
    <w:p w:rsidR="00EE2CFC" w:rsidRDefault="00EE2CFC">
      <w:pPr>
        <w:spacing w:line="276" w:lineRule="auto"/>
        <w:ind w:firstLine="709"/>
        <w:jc w:val="both"/>
      </w:pPr>
      <w:r>
        <w:t xml:space="preserve">Среда является важным фактором воспитания и развития ребёнка, организована и соответствует принципам, изложенными в Федеральных государственных образовательных стандартах дошкольного образования. </w:t>
      </w:r>
    </w:p>
    <w:p w:rsidR="00EE2CFC" w:rsidRDefault="00EE2CFC">
      <w:pPr>
        <w:spacing w:line="276" w:lineRule="auto"/>
        <w:ind w:firstLine="709"/>
        <w:jc w:val="both"/>
      </w:pPr>
      <w:r>
        <w:t xml:space="preserve">Среда спроектирована в соответствии с общеобразовательной Программой, в сочетании с Программой воспитания и соответствует возрастным особенностям, гигиеническим требованиям и нормам, правилам пожарной безопасности. </w:t>
      </w:r>
    </w:p>
    <w:p w:rsidR="00EE2CFC" w:rsidRDefault="00EE2CFC">
      <w:pPr>
        <w:spacing w:line="276" w:lineRule="auto"/>
        <w:ind w:firstLine="709"/>
        <w:jc w:val="both"/>
      </w:pPr>
      <w:r w:rsidRPr="00EE2CFC">
        <w:rPr>
          <w:b/>
          <w:i/>
        </w:rPr>
        <w:t>Насыщенность</w:t>
      </w:r>
      <w:r>
        <w:t xml:space="preserve"> и гибкое зонирование всего пространства обеспечивает осуществление деятельностей по разным видам и интересам детей. Среда содержательно насыщена, игровой материал пригоден для использования. </w:t>
      </w:r>
    </w:p>
    <w:p w:rsidR="00EE2CFC" w:rsidRDefault="00EE2CFC">
      <w:pPr>
        <w:spacing w:line="276" w:lineRule="auto"/>
        <w:ind w:firstLine="709"/>
        <w:jc w:val="both"/>
      </w:pPr>
      <w:r w:rsidRPr="00EE2CFC">
        <w:rPr>
          <w:b/>
          <w:i/>
        </w:rPr>
        <w:t>Вариативность</w:t>
      </w:r>
      <w:r>
        <w:t xml:space="preserve"> развивающей предметно–пространственной среды определяется, содержанием обучения и воспитания, культурными и художественными традициями, климатическими и географическими особенностями. Материал периодически меняется в разных вариациях. </w:t>
      </w:r>
    </w:p>
    <w:p w:rsidR="00EE2CFC" w:rsidRDefault="00EE2CFC">
      <w:pPr>
        <w:spacing w:line="276" w:lineRule="auto"/>
        <w:ind w:firstLine="709"/>
        <w:jc w:val="both"/>
      </w:pPr>
      <w:proofErr w:type="spellStart"/>
      <w:r w:rsidRPr="00EE2CFC">
        <w:rPr>
          <w:b/>
          <w:i/>
        </w:rPr>
        <w:t>Полифункциональность</w:t>
      </w:r>
      <w:proofErr w:type="spellEnd"/>
      <w:r>
        <w:t xml:space="preserve"> среды открывает множество возможностей, обеспечивает все составляющие образовательного и воспитательного процесса, среда многофункциональная. </w:t>
      </w:r>
    </w:p>
    <w:p w:rsidR="00EE2CFC" w:rsidRDefault="00EE2CFC">
      <w:pPr>
        <w:spacing w:line="276" w:lineRule="auto"/>
        <w:ind w:firstLine="709"/>
        <w:jc w:val="both"/>
      </w:pPr>
      <w:r>
        <w:t xml:space="preserve">Пространство групп </w:t>
      </w:r>
      <w:r w:rsidRPr="00EE2CFC">
        <w:rPr>
          <w:b/>
          <w:i/>
        </w:rPr>
        <w:t>трансформируется,</w:t>
      </w:r>
      <w:r>
        <w:t xml:space="preserve"> хорошо организовано в виде уголков, центров, оснащённых достаточным количеством развивающих материалов и средств. </w:t>
      </w:r>
    </w:p>
    <w:p w:rsidR="00EE2CFC" w:rsidRDefault="00EE2CFC">
      <w:pPr>
        <w:spacing w:line="276" w:lineRule="auto"/>
        <w:ind w:firstLine="709"/>
        <w:jc w:val="both"/>
      </w:pPr>
      <w:r w:rsidRPr="00EE2CFC">
        <w:rPr>
          <w:b/>
          <w:i/>
        </w:rPr>
        <w:lastRenderedPageBreak/>
        <w:t>Доступность</w:t>
      </w:r>
      <w:r>
        <w:t xml:space="preserve"> – это обеспечение свободного доступа воспитанников к играм, игрушкам, материалам, пособиям, обеспечивающие все основные виды детской активности и позволяющие выбирать воспитанникам интересные для себя занятия. </w:t>
      </w:r>
    </w:p>
    <w:p w:rsidR="00EE2CFC" w:rsidRDefault="00EE2CFC">
      <w:pPr>
        <w:spacing w:line="276" w:lineRule="auto"/>
        <w:ind w:firstLine="709"/>
        <w:jc w:val="both"/>
      </w:pPr>
      <w:r w:rsidRPr="00EE2CFC">
        <w:rPr>
          <w:b/>
          <w:i/>
        </w:rPr>
        <w:t>Безопасность</w:t>
      </w:r>
      <w:r>
        <w:t xml:space="preserve"> – все элементы среды соответствуют требованиям СанПиН по обеспечению надежности и безопасности их использования и правилам пожарной безопасности. Внутреннее оформление помещений, ближайшее окружение, детская площадка, оборудование безопасно и здоровье сберегающее. </w:t>
      </w:r>
    </w:p>
    <w:p w:rsidR="00EE2CFC" w:rsidRDefault="00EE2CFC">
      <w:pPr>
        <w:spacing w:line="276" w:lineRule="auto"/>
        <w:ind w:firstLine="709"/>
        <w:jc w:val="both"/>
      </w:pPr>
      <w:r w:rsidRPr="00EE2CFC">
        <w:rPr>
          <w:b/>
          <w:i/>
        </w:rPr>
        <w:t>Эмоциональная насыщенность</w:t>
      </w:r>
      <w:r>
        <w:t xml:space="preserve"> и эстетичность – то, что привлекательно, забавно, интересно, ярко, выразительно побуждает любопытство и довольно легко запоминается. Игрушки – обеспечивают максимальный для каждого возраста развивающий эффект. </w:t>
      </w:r>
    </w:p>
    <w:p w:rsidR="00EE2CFC" w:rsidRDefault="00EE2CFC">
      <w:pPr>
        <w:spacing w:line="276" w:lineRule="auto"/>
        <w:ind w:firstLine="709"/>
        <w:jc w:val="both"/>
      </w:pPr>
      <w:r>
        <w:t xml:space="preserve">Признаки </w:t>
      </w:r>
      <w:r w:rsidRPr="00EE2CFC">
        <w:rPr>
          <w:b/>
          <w:i/>
        </w:rPr>
        <w:t>индивидуализации</w:t>
      </w:r>
      <w:r>
        <w:t xml:space="preserve">: возможность организации личного пространства, фиксация достижений ребёнка. Каждому ребенку обеспечено личное пространство (кроватка, стульчик, шкафчик для хранения личных вещей, принадлежащих только ему, уголки уединения и т. д.) Детская мебель соответствует возрасту и росту детей. </w:t>
      </w:r>
    </w:p>
    <w:p w:rsidR="00EE2CFC" w:rsidRDefault="00EE2CFC">
      <w:pPr>
        <w:spacing w:line="276" w:lineRule="auto"/>
        <w:ind w:firstLine="709"/>
        <w:jc w:val="both"/>
      </w:pPr>
      <w:r>
        <w:t xml:space="preserve">Соблюдены </w:t>
      </w:r>
      <w:r w:rsidRPr="00EE2CFC">
        <w:rPr>
          <w:b/>
          <w:i/>
        </w:rPr>
        <w:t>гендерные особенности</w:t>
      </w:r>
      <w:r>
        <w:t xml:space="preserve"> воспитанников, организованы игры для мальчиков и девочек. </w:t>
      </w:r>
    </w:p>
    <w:p w:rsidR="00EE2CFC" w:rsidRDefault="00EE2CFC">
      <w:pPr>
        <w:spacing w:line="276" w:lineRule="auto"/>
        <w:ind w:firstLine="709"/>
        <w:jc w:val="both"/>
      </w:pPr>
      <w:r>
        <w:t xml:space="preserve">В групповых помещениях созданы необходимые условия для самостоятельной двигательной активности детей: предусмотрена площадь свободная от мебели и игрушек. </w:t>
      </w:r>
    </w:p>
    <w:p w:rsidR="00EE2CFC" w:rsidRDefault="004E3884">
      <w:pPr>
        <w:spacing w:line="276" w:lineRule="auto"/>
        <w:ind w:firstLine="709"/>
        <w:jc w:val="both"/>
      </w:pPr>
      <w:r>
        <w:t>Г</w:t>
      </w:r>
      <w:r w:rsidR="00EE2CFC">
        <w:t xml:space="preserve">руппа обеспечена игрушками, побуждающими к игровой деятельности, постоянно производится замена игрушек, стимулирующих активность детей в течение дня. </w:t>
      </w:r>
    </w:p>
    <w:p w:rsidR="00942095" w:rsidRDefault="00EE2CFC">
      <w:pPr>
        <w:spacing w:line="276" w:lineRule="auto"/>
        <w:ind w:firstLine="709"/>
        <w:jc w:val="both"/>
        <w:rPr>
          <w:iCs/>
          <w:color w:val="000000"/>
          <w:highlight w:val="yellow"/>
        </w:rPr>
      </w:pPr>
      <w:r w:rsidRPr="00EE2CFC">
        <w:rPr>
          <w:b/>
          <w:i/>
        </w:rPr>
        <w:t>Педагогическая и воспитательная целесообразность</w:t>
      </w:r>
      <w:r>
        <w:t xml:space="preserve"> позволяет обеспечить возможность самовыражения воспитанников, комфортность и эмоциональное благополучие каждого ребёнка. Педагог правильно и эффективно организовывает воспитательные отношения с учётом индивидуальных особенностей детей.</w:t>
      </w:r>
    </w:p>
    <w:p w:rsidR="0088472B" w:rsidRDefault="0088472B">
      <w:pPr>
        <w:spacing w:line="276" w:lineRule="auto"/>
        <w:ind w:firstLine="709"/>
        <w:jc w:val="both"/>
        <w:rPr>
          <w:iCs/>
          <w:color w:val="000000"/>
        </w:rPr>
      </w:pPr>
    </w:p>
    <w:p w:rsidR="0088472B" w:rsidRDefault="0088472B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  <w:r w:rsidRPr="008A33A4">
        <w:rPr>
          <w:b/>
          <w:bCs/>
          <w:color w:val="000000"/>
          <w:sz w:val="28"/>
          <w:szCs w:val="28"/>
        </w:rPr>
        <w:t>3.4. Кадровое обеспечение воспитательного процесса</w:t>
      </w:r>
    </w:p>
    <w:p w:rsidR="004E16ED" w:rsidRPr="004E16ED" w:rsidRDefault="004E16ED" w:rsidP="004E16ED">
      <w:pPr>
        <w:pStyle w:val="afe"/>
        <w:ind w:firstLine="708"/>
        <w:jc w:val="both"/>
        <w:rPr>
          <w:b/>
          <w:i/>
        </w:rPr>
      </w:pPr>
      <w:r>
        <w:t xml:space="preserve">1) </w:t>
      </w:r>
      <w:r w:rsidR="00196E40" w:rsidRPr="004E16ED">
        <w:rPr>
          <w:b/>
          <w:i/>
        </w:rPr>
        <w:t>Заведующий детским садом</w:t>
      </w:r>
      <w:r w:rsidRPr="004E16ED">
        <w:rPr>
          <w:b/>
          <w:i/>
        </w:rPr>
        <w:t>.</w:t>
      </w:r>
      <w:r w:rsidR="00196E40" w:rsidRPr="004E16ED">
        <w:rPr>
          <w:b/>
          <w:i/>
        </w:rPr>
        <w:t xml:space="preserve">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 xml:space="preserve">Организация создания условий для повышения качества воспитательного процесса.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 xml:space="preserve">Анализ итогов воспитательной деятельности в ДОУ за учебный год. </w:t>
      </w:r>
    </w:p>
    <w:p w:rsidR="004E16ED" w:rsidRDefault="004E16ED" w:rsidP="004E3884">
      <w:pPr>
        <w:pStyle w:val="afe"/>
        <w:ind w:firstLine="708"/>
        <w:jc w:val="both"/>
      </w:pPr>
      <w:r>
        <w:t xml:space="preserve">- </w:t>
      </w:r>
      <w:r w:rsidR="00196E40">
        <w:t>Регулирование реализации воспитательного</w:t>
      </w:r>
      <w:r>
        <w:t xml:space="preserve"> </w:t>
      </w:r>
      <w:r w:rsidR="00196E40">
        <w:t>процесса в ДОУ; контроль за исполнением управленческих решений по воспитательной</w:t>
      </w:r>
      <w:r>
        <w:t xml:space="preserve"> </w:t>
      </w:r>
      <w:r w:rsidR="00196E40">
        <w:t>деятельности в ДОУ (в том числе мониторинг</w:t>
      </w:r>
      <w:r>
        <w:t xml:space="preserve"> </w:t>
      </w:r>
      <w:r w:rsidR="00196E40">
        <w:t>качества организации воспитательной деятельности в ДОУ)</w:t>
      </w:r>
      <w:r>
        <w:t>.</w:t>
      </w:r>
      <w:r w:rsidR="00196E40">
        <w:t xml:space="preserve"> </w:t>
      </w:r>
    </w:p>
    <w:p w:rsidR="004E16ED" w:rsidRDefault="004E3884" w:rsidP="004E16ED">
      <w:pPr>
        <w:pStyle w:val="afe"/>
        <w:ind w:firstLine="708"/>
        <w:jc w:val="both"/>
      </w:pPr>
      <w:r>
        <w:t>2</w:t>
      </w:r>
      <w:r w:rsidR="004E16ED">
        <w:t xml:space="preserve">) </w:t>
      </w:r>
      <w:r w:rsidR="00196E40" w:rsidRPr="004E16ED">
        <w:rPr>
          <w:b/>
          <w:i/>
        </w:rPr>
        <w:t>Музыкальный руководитель</w:t>
      </w:r>
      <w:r w:rsidR="004E16ED" w:rsidRPr="004E16ED">
        <w:rPr>
          <w:b/>
          <w:i/>
        </w:rPr>
        <w:t>.</w:t>
      </w:r>
      <w:r w:rsidR="00196E40">
        <w:t xml:space="preserve">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>Воспитание эмоциональной отзывчивости и восприимчивости, обогащение впечатлений детей, знакомство в определенно организованной системе с разнообразными средствами выразительности</w:t>
      </w:r>
      <w:r>
        <w:t>.</w:t>
      </w:r>
    </w:p>
    <w:p w:rsidR="004E16ED" w:rsidRDefault="004E3884" w:rsidP="004E16ED">
      <w:pPr>
        <w:pStyle w:val="afe"/>
        <w:ind w:firstLine="708"/>
        <w:jc w:val="both"/>
      </w:pPr>
      <w:r>
        <w:t>3</w:t>
      </w:r>
      <w:r w:rsidR="004E16ED">
        <w:t xml:space="preserve">) </w:t>
      </w:r>
      <w:r w:rsidR="00196E40" w:rsidRPr="004E16ED">
        <w:rPr>
          <w:b/>
          <w:i/>
        </w:rPr>
        <w:t>Педагог-психолог</w:t>
      </w:r>
      <w:r w:rsidR="004E16ED" w:rsidRPr="004E16ED">
        <w:rPr>
          <w:b/>
          <w:i/>
        </w:rPr>
        <w:t>.</w:t>
      </w:r>
      <w:r w:rsidR="00196E40">
        <w:t xml:space="preserve">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 xml:space="preserve">Исследование: - состояния эмоционально-волевой сферы дошкольников, - особенностей социально-личностной сферы, поведения, -интеллектуального уровня развития, - готовности к обучению в школе; - полноценная и своевременная коррекция проблем поведения детей; - воспитание любознательности и познавательной активности. </w:t>
      </w:r>
    </w:p>
    <w:p w:rsidR="004E16ED" w:rsidRDefault="004E3884" w:rsidP="004E16ED">
      <w:pPr>
        <w:pStyle w:val="afe"/>
        <w:ind w:firstLine="708"/>
        <w:jc w:val="both"/>
      </w:pPr>
      <w:r>
        <w:t>4</w:t>
      </w:r>
      <w:r w:rsidR="004E16ED">
        <w:t xml:space="preserve">) </w:t>
      </w:r>
      <w:r w:rsidR="00196E40" w:rsidRPr="004E16ED">
        <w:rPr>
          <w:b/>
          <w:i/>
        </w:rPr>
        <w:t>Воспитатель</w:t>
      </w:r>
      <w:r w:rsidR="004E16ED">
        <w:t>.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 xml:space="preserve">Создание атмосферы эмоционального комфорта, условий для самовыражения и саморазвития.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>Обеспечение познавательного, речевого, социально</w:t>
      </w:r>
      <w:r>
        <w:t>-</w:t>
      </w:r>
      <w:r w:rsidR="00196E40">
        <w:t>коммуникативного, художественно-эстетичес</w:t>
      </w:r>
      <w:r>
        <w:t xml:space="preserve">кого и физического развития. </w:t>
      </w:r>
    </w:p>
    <w:p w:rsidR="004E16ED" w:rsidRDefault="004E16ED" w:rsidP="004E16ED">
      <w:pPr>
        <w:pStyle w:val="afe"/>
        <w:ind w:firstLine="708"/>
        <w:jc w:val="both"/>
      </w:pPr>
      <w:r>
        <w:lastRenderedPageBreak/>
        <w:t xml:space="preserve">- </w:t>
      </w:r>
      <w:r w:rsidR="00196E40">
        <w:t xml:space="preserve">Воспитание гражданственности, уважения к правам и свободам человека, любви к окружающей природе, Родине, семье.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>Взаимодействие со всеми участниками образовательных отношений с целью обеспечения</w:t>
      </w:r>
      <w:r>
        <w:t xml:space="preserve"> </w:t>
      </w:r>
      <w:r w:rsidR="00196E40">
        <w:t xml:space="preserve">полноценного развития воспитанников.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 xml:space="preserve">Воспитание эмоциональной отзывчивости, способности к сопереживанию, готовности к проявлению гуманного отношения.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 xml:space="preserve">Развитие познавательной активности, любознательности, стремления к самостоятельному познанию и размышлению, развитию умственных способностей и речи.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>Развитие физических, интеллектуальных, нравственных, эстетических и личностных качеств</w:t>
      </w:r>
      <w:r>
        <w:t>.</w:t>
      </w:r>
      <w:r w:rsidR="00196E40">
        <w:t xml:space="preserve">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>Пробуждение творческой активности детей, стимулирование воображения, желания включаться</w:t>
      </w:r>
      <w:r>
        <w:t xml:space="preserve"> </w:t>
      </w:r>
      <w:r w:rsidR="00196E40">
        <w:t xml:space="preserve">в творческую деятельность.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>Создание современной развивающей предметно</w:t>
      </w:r>
      <w:r>
        <w:t>-</w:t>
      </w:r>
      <w:r w:rsidR="00196E40">
        <w:t>пространственной среды, комфортной как для детей с ОВЗ</w:t>
      </w:r>
      <w:r w:rsidR="00003B8A">
        <w:t xml:space="preserve"> (если такие имеются)</w:t>
      </w:r>
      <w:r w:rsidR="00196E40">
        <w:t xml:space="preserve">, так и для нормально развивающихся детей, их родителей (законных представителей) и педагогического коллектива. </w:t>
      </w:r>
    </w:p>
    <w:p w:rsidR="004E16ED" w:rsidRDefault="004E16ED" w:rsidP="004E16ED">
      <w:pPr>
        <w:pStyle w:val="afe"/>
        <w:ind w:firstLine="708"/>
        <w:jc w:val="both"/>
      </w:pPr>
      <w:r>
        <w:t xml:space="preserve">- </w:t>
      </w:r>
      <w:r w:rsidR="00196E40">
        <w:t>Формирование предпосылок учебной деятельности, обеспечение диагностики в рамках Программы воспитания. ведение наблюдения за социально</w:t>
      </w:r>
      <w:r>
        <w:t>-</w:t>
      </w:r>
      <w:r w:rsidR="00196E40">
        <w:t>эмоциональным развитием детей</w:t>
      </w:r>
      <w:r>
        <w:t>.</w:t>
      </w:r>
      <w:r w:rsidR="00196E40">
        <w:t xml:space="preserve"> </w:t>
      </w:r>
    </w:p>
    <w:p w:rsidR="00003B8A" w:rsidRDefault="004E3884" w:rsidP="004E16ED">
      <w:pPr>
        <w:pStyle w:val="afe"/>
        <w:ind w:firstLine="708"/>
        <w:jc w:val="both"/>
      </w:pPr>
      <w:r>
        <w:t>5</w:t>
      </w:r>
      <w:r w:rsidR="004E16ED">
        <w:t xml:space="preserve">) </w:t>
      </w:r>
      <w:r w:rsidR="00196E40" w:rsidRPr="00003B8A">
        <w:rPr>
          <w:b/>
          <w:i/>
        </w:rPr>
        <w:t>Младший воспитатель</w:t>
      </w:r>
      <w:r w:rsidR="00003B8A" w:rsidRPr="00003B8A">
        <w:rPr>
          <w:b/>
          <w:i/>
        </w:rPr>
        <w:t>.</w:t>
      </w:r>
      <w:r w:rsidR="00196E40">
        <w:t xml:space="preserve"> </w:t>
      </w:r>
    </w:p>
    <w:p w:rsidR="00003B8A" w:rsidRDefault="00003B8A" w:rsidP="004E16ED">
      <w:pPr>
        <w:pStyle w:val="afe"/>
        <w:ind w:firstLine="708"/>
        <w:jc w:val="both"/>
      </w:pPr>
      <w:r>
        <w:t xml:space="preserve">- </w:t>
      </w:r>
      <w:r w:rsidR="00196E40">
        <w:t xml:space="preserve">Создание социальной ситуации развития обучающихся, соответствующей специфике дошкольного возраста. </w:t>
      </w:r>
    </w:p>
    <w:p w:rsidR="00003B8A" w:rsidRDefault="00003B8A" w:rsidP="004E16ED">
      <w:pPr>
        <w:pStyle w:val="afe"/>
        <w:ind w:firstLine="708"/>
        <w:jc w:val="both"/>
      </w:pPr>
      <w:r>
        <w:t xml:space="preserve">- </w:t>
      </w:r>
      <w:r w:rsidR="00196E40">
        <w:t xml:space="preserve">Обеспечение совместно с воспитателем </w:t>
      </w:r>
      <w:proofErr w:type="gramStart"/>
      <w:r w:rsidR="00196E40">
        <w:t>занятий</w:t>
      </w:r>
      <w:proofErr w:type="gramEnd"/>
      <w:r w:rsidR="00196E40">
        <w:t xml:space="preserve"> обучающихся творчеством, трудовой деятельностью. </w:t>
      </w:r>
    </w:p>
    <w:p w:rsidR="00003B8A" w:rsidRDefault="00003B8A" w:rsidP="004E16ED">
      <w:pPr>
        <w:pStyle w:val="afe"/>
        <w:ind w:firstLine="708"/>
        <w:jc w:val="both"/>
      </w:pPr>
      <w:r>
        <w:t xml:space="preserve">- </w:t>
      </w:r>
      <w:r w:rsidR="00196E40">
        <w:t xml:space="preserve">Участие в организации работы по формированию общей культуры будущего школьника. </w:t>
      </w:r>
    </w:p>
    <w:p w:rsidR="00003B8A" w:rsidRDefault="00003B8A" w:rsidP="004E16ED">
      <w:pPr>
        <w:pStyle w:val="afe"/>
        <w:ind w:firstLine="708"/>
        <w:jc w:val="both"/>
      </w:pPr>
    </w:p>
    <w:p w:rsidR="00003B8A" w:rsidRDefault="00196E40" w:rsidP="004E16ED">
      <w:pPr>
        <w:pStyle w:val="afe"/>
        <w:ind w:firstLine="708"/>
        <w:jc w:val="both"/>
      </w:pPr>
      <w:r>
        <w:t xml:space="preserve">В целях эффективной реализации Программы воспитания созданы условия для: </w:t>
      </w:r>
    </w:p>
    <w:p w:rsidR="00003B8A" w:rsidRDefault="00196E40" w:rsidP="004E16ED">
      <w:pPr>
        <w:pStyle w:val="afe"/>
        <w:ind w:firstLine="708"/>
        <w:jc w:val="both"/>
      </w:pPr>
      <w:r>
        <w:sym w:font="Symbol" w:char="F02D"/>
      </w:r>
      <w:r>
        <w:t xml:space="preserve"> профессионального развития педагогических и руководящих работников, в том числе их дополнительного профессионального образования (районные методические объединения, семинары, научно-практическая конференция, курсы повышения квалификации)</w:t>
      </w:r>
      <w:r w:rsidR="00003B8A">
        <w:t>,</w:t>
      </w:r>
      <w:r>
        <w:t xml:space="preserve"> </w:t>
      </w:r>
    </w:p>
    <w:p w:rsidR="00003B8A" w:rsidRDefault="00196E40" w:rsidP="004E16ED">
      <w:pPr>
        <w:pStyle w:val="afe"/>
        <w:ind w:firstLine="708"/>
        <w:jc w:val="both"/>
      </w:pPr>
      <w:r>
        <w:sym w:font="Symbol" w:char="F02D"/>
      </w:r>
      <w:r>
        <w:t xml:space="preserve"> консультативной поддержки педагогических работников по вопросам образования</w:t>
      </w:r>
      <w:r w:rsidR="00003B8A">
        <w:t xml:space="preserve"> </w:t>
      </w:r>
      <w:r>
        <w:t xml:space="preserve">и охраны здоровья детей; </w:t>
      </w:r>
    </w:p>
    <w:p w:rsidR="00196E40" w:rsidRPr="00196E40" w:rsidRDefault="00196E40" w:rsidP="004E16ED">
      <w:pPr>
        <w:pStyle w:val="afe"/>
        <w:ind w:firstLine="708"/>
        <w:jc w:val="both"/>
      </w:pPr>
      <w:r>
        <w:sym w:font="Symbol" w:char="F02D"/>
      </w:r>
      <w:r>
        <w:t xml:space="preserve"> организационно - методическое сопровождение процесса реализации Программы, (педагогический совет, семинар, семинар-п</w:t>
      </w:r>
      <w:r w:rsidR="00003B8A">
        <w:t>рактикум)</w:t>
      </w:r>
      <w:r>
        <w:t>.</w:t>
      </w:r>
    </w:p>
    <w:p w:rsidR="0088472B" w:rsidRDefault="0088472B">
      <w:pPr>
        <w:spacing w:line="276" w:lineRule="auto"/>
        <w:ind w:firstLine="709"/>
        <w:jc w:val="both"/>
        <w:rPr>
          <w:i/>
          <w:iCs/>
          <w:color w:val="000000"/>
        </w:rPr>
      </w:pPr>
    </w:p>
    <w:p w:rsidR="0088472B" w:rsidRPr="008A33A4" w:rsidRDefault="0088472B">
      <w:pPr>
        <w:spacing w:line="276" w:lineRule="auto"/>
        <w:jc w:val="center"/>
        <w:rPr>
          <w:sz w:val="28"/>
          <w:szCs w:val="28"/>
        </w:rPr>
      </w:pPr>
      <w:r w:rsidRPr="008A33A4">
        <w:rPr>
          <w:b/>
          <w:bCs/>
          <w:color w:val="000000"/>
          <w:sz w:val="28"/>
          <w:szCs w:val="28"/>
        </w:rPr>
        <w:t>3.5. Нормативно-методическое обеспечение реализации Программы воспитания</w:t>
      </w:r>
    </w:p>
    <w:p w:rsidR="0023341B" w:rsidRDefault="0023341B" w:rsidP="0023341B">
      <w:pPr>
        <w:spacing w:line="276" w:lineRule="auto"/>
        <w:ind w:firstLine="709"/>
        <w:jc w:val="both"/>
      </w:pPr>
      <w:r>
        <w:t xml:space="preserve">Содержание нормативно-правового обеспечения как вида ресурсного обеспечения реализации программы воспитания в ДОУ включает: </w:t>
      </w:r>
    </w:p>
    <w:p w:rsidR="0023341B" w:rsidRDefault="0023341B" w:rsidP="0023341B">
      <w:pPr>
        <w:spacing w:line="276" w:lineRule="auto"/>
        <w:ind w:firstLine="709"/>
        <w:jc w:val="both"/>
      </w:pPr>
      <w:r>
        <w:sym w:font="Symbol" w:char="F0B7"/>
      </w:r>
      <w:r>
        <w:t xml:space="preserve">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обучающихся. </w:t>
      </w:r>
    </w:p>
    <w:p w:rsidR="0023341B" w:rsidRDefault="0023341B" w:rsidP="0023341B">
      <w:pPr>
        <w:spacing w:line="276" w:lineRule="auto"/>
        <w:ind w:firstLine="709"/>
        <w:jc w:val="both"/>
      </w:pPr>
      <w:r>
        <w:sym w:font="Symbol" w:char="F0B7"/>
      </w:r>
      <w:r>
        <w:t xml:space="preserve"> Федеральный государственный образовательный стандарт дошкольного образования приказ </w:t>
      </w:r>
      <w:proofErr w:type="spellStart"/>
      <w:r>
        <w:t>Минобрнауки</w:t>
      </w:r>
      <w:proofErr w:type="spellEnd"/>
      <w:r>
        <w:t xml:space="preserve"> №1155 от 17.10.2013г, (ФГОС ДО). </w:t>
      </w:r>
    </w:p>
    <w:p w:rsidR="0023341B" w:rsidRDefault="0023341B" w:rsidP="0023341B">
      <w:pPr>
        <w:spacing w:line="276" w:lineRule="auto"/>
        <w:ind w:firstLine="709"/>
        <w:jc w:val="both"/>
      </w:pPr>
      <w:r>
        <w:sym w:font="Symbol" w:char="F0B7"/>
      </w:r>
      <w:r>
        <w:t xml:space="preserve"> Основные локальные акты: </w:t>
      </w:r>
      <w:r>
        <w:sym w:font="Symbol" w:char="F0B7"/>
      </w:r>
      <w:r>
        <w:t xml:space="preserve"> Основная образовательная программа дошкольного образования </w:t>
      </w:r>
      <w:r w:rsidR="004E3884">
        <w:rPr>
          <w:color w:val="000000"/>
        </w:rPr>
        <w:t>МБДОУ «Д/с №42 «Солнышко»</w:t>
      </w:r>
      <w:r>
        <w:t xml:space="preserve">. </w:t>
      </w:r>
    </w:p>
    <w:p w:rsidR="0023341B" w:rsidRDefault="0023341B" w:rsidP="0023341B">
      <w:pPr>
        <w:spacing w:line="276" w:lineRule="auto"/>
        <w:ind w:firstLine="709"/>
        <w:jc w:val="both"/>
      </w:pPr>
      <w:r>
        <w:sym w:font="Symbol" w:char="F0B7"/>
      </w:r>
      <w:r>
        <w:t xml:space="preserve"> План работы на учебный год. </w:t>
      </w:r>
    </w:p>
    <w:p w:rsidR="0023341B" w:rsidRDefault="0023341B" w:rsidP="0023341B">
      <w:pPr>
        <w:spacing w:line="276" w:lineRule="auto"/>
        <w:ind w:firstLine="709"/>
        <w:jc w:val="both"/>
      </w:pPr>
      <w:r>
        <w:sym w:font="Symbol" w:char="F0B7"/>
      </w:r>
      <w:r>
        <w:t xml:space="preserve"> Календарный учебный график. </w:t>
      </w:r>
    </w:p>
    <w:p w:rsidR="0023341B" w:rsidRDefault="0023341B" w:rsidP="0023341B">
      <w:pPr>
        <w:spacing w:line="276" w:lineRule="auto"/>
        <w:ind w:firstLine="709"/>
        <w:jc w:val="both"/>
      </w:pPr>
      <w:r>
        <w:sym w:font="Symbol" w:char="F0B7"/>
      </w:r>
      <w:r>
        <w:t xml:space="preserve"> Рабочие программы педагогов групп, как часть основной образовательной программы (далее – ООП ДО). </w:t>
      </w:r>
    </w:p>
    <w:p w:rsidR="0023341B" w:rsidRDefault="0023341B" w:rsidP="0023341B">
      <w:pPr>
        <w:spacing w:line="276" w:lineRule="auto"/>
        <w:ind w:firstLine="709"/>
        <w:jc w:val="both"/>
      </w:pPr>
      <w:r>
        <w:lastRenderedPageBreak/>
        <w:sym w:font="Symbol" w:char="F0B7"/>
      </w:r>
      <w:r>
        <w:t xml:space="preserve"> Должностные инструкции специалистов, отвечающих за организацию воспитательной деятельности в ОО. </w:t>
      </w:r>
    </w:p>
    <w:p w:rsidR="0088472B" w:rsidRDefault="0023341B" w:rsidP="0023341B">
      <w:pPr>
        <w:spacing w:line="276" w:lineRule="auto"/>
        <w:ind w:firstLine="709"/>
        <w:jc w:val="both"/>
      </w:pPr>
      <w:r>
        <w:sym w:font="Symbol" w:char="F0B7"/>
      </w:r>
      <w:r>
        <w:t xml:space="preserve"> 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ОО).</w:t>
      </w:r>
    </w:p>
    <w:p w:rsidR="00942095" w:rsidRDefault="00942095" w:rsidP="0023341B">
      <w:pPr>
        <w:pStyle w:val="1"/>
        <w:tabs>
          <w:tab w:val="clear" w:pos="0"/>
        </w:tabs>
        <w:spacing w:before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72B" w:rsidRPr="008A33A4" w:rsidRDefault="0088472B">
      <w:pPr>
        <w:pStyle w:val="1"/>
        <w:tabs>
          <w:tab w:val="clear" w:pos="0"/>
        </w:tabs>
        <w:spacing w:before="0" w:line="276" w:lineRule="auto"/>
        <w:jc w:val="center"/>
        <w:rPr>
          <w:sz w:val="28"/>
          <w:szCs w:val="28"/>
        </w:rPr>
      </w:pPr>
      <w:r w:rsidRPr="008A3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88472B" w:rsidRDefault="0088472B">
      <w:pPr>
        <w:spacing w:line="276" w:lineRule="auto"/>
        <w:rPr>
          <w:b/>
          <w:bCs/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>Инклюзия является ценностной основ</w:t>
      </w:r>
      <w:r w:rsidR="0023341B">
        <w:rPr>
          <w:color w:val="000000"/>
        </w:rPr>
        <w:t>ой уклада ДОУ</w:t>
      </w:r>
      <w:r>
        <w:rPr>
          <w:color w:val="000000"/>
        </w:rPr>
        <w:t xml:space="preserve"> и основанием для проектирования воспитывающих сред, деятельностей и событий.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уклада</w:t>
      </w:r>
      <w:r w:rsidR="0023341B" w:rsidRPr="0023341B">
        <w:rPr>
          <w:b/>
          <w:i/>
          <w:color w:val="000000"/>
        </w:rPr>
        <w:t xml:space="preserve"> ДОУ</w:t>
      </w:r>
      <w:r w:rsidR="0023341B">
        <w:rPr>
          <w:color w:val="000000"/>
        </w:rPr>
        <w:t>:</w:t>
      </w:r>
      <w:r>
        <w:rPr>
          <w:color w:val="000000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</w:t>
      </w:r>
      <w:r w:rsidR="0023341B">
        <w:rPr>
          <w:color w:val="000000"/>
        </w:rPr>
        <w:t>У</w:t>
      </w:r>
      <w:r>
        <w:rPr>
          <w:color w:val="000000"/>
        </w:rPr>
        <w:t>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воспитывающих сред</w:t>
      </w:r>
      <w:r>
        <w:rPr>
          <w:color w:val="000000"/>
        </w:rPr>
        <w:t xml:space="preserve">: </w:t>
      </w:r>
      <w:r w:rsidR="0023341B">
        <w:rPr>
          <w:color w:val="000000"/>
        </w:rPr>
        <w:t xml:space="preserve">предметно-пространственная среда строится как максимально доступная для детей </w:t>
      </w:r>
      <w:r>
        <w:rPr>
          <w:color w:val="000000"/>
        </w:rPr>
        <w:t>с ОВЗ; событийная воспитывающая среда ДО</w:t>
      </w:r>
      <w:r w:rsidR="0023341B">
        <w:rPr>
          <w:color w:val="000000"/>
        </w:rPr>
        <w:t>У</w:t>
      </w:r>
      <w:r>
        <w:rPr>
          <w:color w:val="000000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общности</w:t>
      </w:r>
      <w:r>
        <w:rPr>
          <w:color w:val="000000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>
        <w:rPr>
          <w:color w:val="000000"/>
        </w:rPr>
        <w:br/>
        <w:t>и сотрудничества в совместной деятельности.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деятельностей</w:t>
      </w:r>
      <w:r>
        <w:rPr>
          <w:color w:val="000000"/>
        </w:rPr>
        <w:t>: педагогическое проектирование совместной деятельности</w:t>
      </w:r>
      <w:r>
        <w:rPr>
          <w:color w:val="000000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>
        <w:rPr>
          <w:color w:val="000000"/>
        </w:rPr>
        <w:br/>
        <w:t>и ответственность каждого ребенка в социальной ситуации его развития.</w:t>
      </w:r>
    </w:p>
    <w:p w:rsidR="0088472B" w:rsidRDefault="0088472B">
      <w:pPr>
        <w:spacing w:line="276" w:lineRule="auto"/>
        <w:ind w:firstLine="709"/>
        <w:jc w:val="both"/>
      </w:pPr>
      <w:r>
        <w:rPr>
          <w:b/>
          <w:i/>
          <w:color w:val="000000"/>
        </w:rPr>
        <w:t>На уровне событий</w:t>
      </w:r>
      <w:r>
        <w:rPr>
          <w:color w:val="000000"/>
        </w:rPr>
        <w:t>: проектирование педагогами ритмов жизни, праздников и общих дел</w:t>
      </w:r>
      <w:r>
        <w:rPr>
          <w:color w:val="000000"/>
        </w:rP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88472B" w:rsidRDefault="0088472B">
      <w:pPr>
        <w:pStyle w:val="1f0"/>
        <w:tabs>
          <w:tab w:val="left" w:pos="851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88472B" w:rsidRDefault="0088472B">
      <w:pPr>
        <w:pStyle w:val="1f0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D82B02" w:rsidRDefault="00D82B02">
      <w:pPr>
        <w:spacing w:line="276" w:lineRule="auto"/>
        <w:ind w:firstLine="709"/>
        <w:jc w:val="both"/>
        <w:rPr>
          <w:color w:val="000000"/>
        </w:rPr>
      </w:pPr>
    </w:p>
    <w:p w:rsidR="0088472B" w:rsidRDefault="0088472B">
      <w:pPr>
        <w:spacing w:line="276" w:lineRule="auto"/>
        <w:ind w:firstLine="709"/>
        <w:jc w:val="both"/>
      </w:pPr>
      <w:r>
        <w:rPr>
          <w:color w:val="000000"/>
        </w:rPr>
        <w:t xml:space="preserve">Задачами воспитания детей с ОВЗ в условиях </w:t>
      </w:r>
      <w:r w:rsidR="00D82B02">
        <w:rPr>
          <w:color w:val="000000"/>
        </w:rPr>
        <w:t>ДОУ</w:t>
      </w:r>
      <w:r>
        <w:rPr>
          <w:color w:val="000000"/>
        </w:rPr>
        <w:t xml:space="preserve"> являются: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>
        <w:rPr>
          <w:color w:val="000000"/>
          <w:sz w:val="24"/>
          <w:szCs w:val="24"/>
        </w:rPr>
        <w:br/>
        <w:t>и ответственности;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обеспечение психолого-педагогической поддержки семье ребенка с особенностями</w:t>
      </w:r>
      <w:r>
        <w:rPr>
          <w:color w:val="000000"/>
          <w:sz w:val="24"/>
          <w:szCs w:val="24"/>
        </w:rPr>
        <w:br/>
        <w:t>в развитии и содействие повышению уровня педагогической компетентности родителей;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обеспечение эмоционально-положительного взаимодействия детей с окружающими</w:t>
      </w:r>
      <w:r>
        <w:rPr>
          <w:color w:val="000000"/>
          <w:sz w:val="24"/>
          <w:szCs w:val="24"/>
        </w:rPr>
        <w:br/>
        <w:t>в целях их успешной адаптации и интеграции в общество;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расширение у детей с различными нарушениями развития знаний и представлений</w:t>
      </w:r>
      <w:r>
        <w:rPr>
          <w:color w:val="000000"/>
          <w:sz w:val="24"/>
          <w:szCs w:val="24"/>
        </w:rPr>
        <w:br/>
        <w:t>об окружающем мире;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>охрана и укрепление физического и психического здоровья детей, в том числе</w:t>
      </w:r>
      <w:r>
        <w:rPr>
          <w:color w:val="000000"/>
          <w:sz w:val="24"/>
          <w:szCs w:val="24"/>
        </w:rPr>
        <w:br/>
        <w:t>их эмоционального благополучия;</w:t>
      </w:r>
    </w:p>
    <w:p w:rsidR="0088472B" w:rsidRDefault="0088472B">
      <w:pPr>
        <w:pStyle w:val="1f0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rPr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color w:val="000000"/>
          <w:sz w:val="24"/>
          <w:szCs w:val="24"/>
        </w:rPr>
        <w:t>принятых в обществе правил</w:t>
      </w:r>
      <w:proofErr w:type="gramEnd"/>
      <w:r>
        <w:rPr>
          <w:color w:val="000000"/>
          <w:sz w:val="24"/>
          <w:szCs w:val="24"/>
        </w:rPr>
        <w:t xml:space="preserve"> и норм поведения в интересах человека, семьи, общества.</w:t>
      </w:r>
    </w:p>
    <w:p w:rsidR="0088472B" w:rsidRDefault="0088472B">
      <w:pPr>
        <w:pStyle w:val="1f0"/>
        <w:tabs>
          <w:tab w:val="left" w:pos="709"/>
          <w:tab w:val="left" w:pos="993"/>
        </w:tabs>
        <w:spacing w:line="276" w:lineRule="auto"/>
        <w:ind w:left="0"/>
        <w:jc w:val="both"/>
        <w:rPr>
          <w:color w:val="000000"/>
          <w:sz w:val="24"/>
          <w:szCs w:val="24"/>
        </w:rPr>
      </w:pPr>
    </w:p>
    <w:p w:rsidR="0047079C" w:rsidRDefault="0047079C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47079C" w:rsidRDefault="0047079C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47079C" w:rsidRDefault="0047079C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47079C" w:rsidRDefault="0047079C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47079C" w:rsidRDefault="0047079C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47079C" w:rsidRDefault="0047079C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47079C" w:rsidRDefault="0047079C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47079C" w:rsidRDefault="0047079C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47079C" w:rsidRDefault="0047079C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47079C" w:rsidRDefault="0047079C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</w:p>
    <w:p w:rsidR="0088472B" w:rsidRDefault="003516FE">
      <w:pPr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3.7. К</w:t>
      </w:r>
      <w:r w:rsidR="0088472B" w:rsidRPr="00173587">
        <w:rPr>
          <w:b/>
          <w:bCs/>
          <w:color w:val="000000"/>
          <w:sz w:val="28"/>
          <w:szCs w:val="28"/>
        </w:rPr>
        <w:t xml:space="preserve">алендарный план воспитательной </w:t>
      </w:r>
      <w:r w:rsidR="0088472B" w:rsidRPr="00DB48F9">
        <w:rPr>
          <w:b/>
          <w:bCs/>
          <w:color w:val="000000"/>
          <w:sz w:val="28"/>
          <w:szCs w:val="28"/>
        </w:rPr>
        <w:t>работы</w:t>
      </w:r>
      <w:r w:rsidRPr="00DB48F9">
        <w:rPr>
          <w:b/>
          <w:bCs/>
          <w:color w:val="000000"/>
          <w:sz w:val="28"/>
          <w:szCs w:val="28"/>
        </w:rPr>
        <w:t xml:space="preserve"> </w:t>
      </w:r>
      <w:r w:rsidR="00DB48F9" w:rsidRPr="00DB48F9">
        <w:rPr>
          <w:b/>
          <w:color w:val="000000"/>
          <w:sz w:val="28"/>
        </w:rPr>
        <w:t>МБДОУ «Д/с №42 «Солнышко»</w:t>
      </w:r>
    </w:p>
    <w:p w:rsidR="00C56013" w:rsidRPr="00C56013" w:rsidRDefault="00C56013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Трудовое </w:t>
      </w:r>
      <w:r w:rsidR="005B201B">
        <w:rPr>
          <w:b/>
          <w:bCs/>
          <w:color w:val="000000"/>
        </w:rPr>
        <w:t>направление воспитания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2064"/>
        <w:gridCol w:w="2172"/>
        <w:gridCol w:w="2218"/>
        <w:gridCol w:w="2177"/>
      </w:tblGrid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Срок проведения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Формы работы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Младший возраст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Средний и старший возраст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Подготовительный возраст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Сентябрь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Беседа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 xml:space="preserve">«В гостях у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«Разговор о профессиях»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«Все работы хороши»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Октябрь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Трудовые поручения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Убираем игрушки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Труд в уголке природы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Уборка на участке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Ноябрь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Наблюдение за трудом взрослых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Труд дворника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Труд кастелянши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Труд медсестры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Дидактические игры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«Кто что делает?»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Чудесный мешочек «Кому что нужно для работы»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Лото «Профессии»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5915B5">
            <w:pPr>
              <w:pStyle w:val="afe"/>
            </w:pPr>
            <w:r>
              <w:t>Декабрь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5915B5">
            <w:pPr>
              <w:pStyle w:val="afe"/>
            </w:pPr>
            <w:r>
              <w:t>Экскурсия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5915B5">
            <w:pPr>
              <w:pStyle w:val="afe"/>
            </w:pPr>
            <w:r>
              <w:t>Кто работает в нашей группе?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5915B5">
            <w:r w:rsidRPr="00F7767D">
              <w:t>Кто работает в детском саду?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5915B5">
            <w:r w:rsidRPr="00F7767D">
              <w:t>Кто работает в детском саду?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Январь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Игровые обучающие ситуации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«Вымоем посуду»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«Купаем кукол»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«Покажем малышам как ухаживать за растениями»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5915B5">
            <w:pPr>
              <w:pStyle w:val="afe"/>
            </w:pPr>
            <w:r>
              <w:t>Февраль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5915B5">
            <w:pPr>
              <w:pStyle w:val="afe"/>
            </w:pPr>
            <w:r>
              <w:t>Встреча с людьми интересных профессий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5915B5">
            <w:r w:rsidRPr="005A316C">
              <w:t>«Есть такая профессия – Родину защищать»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5915B5">
            <w:r w:rsidRPr="005A316C">
              <w:t>«Есть такая профессия – Родину защищать»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5915B5">
            <w:r w:rsidRPr="005A316C">
              <w:t>«Есть такая профессия – Родину защищать»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5915B5">
            <w:pPr>
              <w:pStyle w:val="afe"/>
            </w:pPr>
            <w:r>
              <w:t>Март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5915B5">
            <w:pPr>
              <w:pStyle w:val="afe"/>
            </w:pPr>
            <w:r>
              <w:t>Фотовыставка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5915B5">
            <w:pPr>
              <w:pStyle w:val="afe"/>
            </w:pPr>
            <w:r>
              <w:t>«Профессии моей семьи»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5915B5">
            <w:r w:rsidRPr="008A0027">
              <w:t>«Профессии моей семьи»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5915B5">
            <w:r w:rsidRPr="008A0027">
              <w:t>«Профессии моей семьи»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A3433F">
            <w:pPr>
              <w:pStyle w:val="afe"/>
            </w:pPr>
          </w:p>
        </w:tc>
        <w:tc>
          <w:tcPr>
            <w:tcW w:w="2064" w:type="dxa"/>
            <w:shd w:val="clear" w:color="auto" w:fill="auto"/>
          </w:tcPr>
          <w:p w:rsidR="00DB48F9" w:rsidRDefault="00DB48F9" w:rsidP="00A3433F">
            <w:pPr>
              <w:pStyle w:val="afe"/>
            </w:pPr>
            <w:r>
              <w:t>Литературная гостиная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A3433F">
            <w:r w:rsidRPr="00BE5723">
              <w:t>«Стихи о профессиях»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A3433F">
            <w:r w:rsidRPr="00BE5723">
              <w:t>«Стихи о профессиях»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A3433F">
            <w:r w:rsidRPr="00BE5723">
              <w:t>«Стихи о профессиях»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Апрель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Просмотр мультфильмов, развивающих видео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«Три кота» сборник серий о профессиях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 xml:space="preserve">«Почему родители работают?» </w:t>
            </w:r>
            <w:proofErr w:type="spellStart"/>
            <w:r>
              <w:t>навигатум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</w:t>
            </w:r>
            <w:proofErr w:type="spellStart"/>
            <w:r>
              <w:t>Каллейдоскоп</w:t>
            </w:r>
            <w:proofErr w:type="spellEnd"/>
            <w:r>
              <w:t xml:space="preserve"> профессий» </w:t>
            </w:r>
            <w:proofErr w:type="spellStart"/>
            <w:r>
              <w:t>навигатум</w:t>
            </w:r>
            <w:proofErr w:type="spellEnd"/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Театрализованная деятельность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«Парад профессий»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«Кем ты в жизни хочешь стать?»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Июнь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Сюжетно-ролевые игры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«Магазин»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Туристическое агентство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Туристическое агентство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Июль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Трудовые поручения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Уборка в песочнице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Уборка на участке</w:t>
            </w:r>
          </w:p>
        </w:tc>
        <w:tc>
          <w:tcPr>
            <w:tcW w:w="2176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Уборка на участке</w:t>
            </w:r>
          </w:p>
        </w:tc>
      </w:tr>
      <w:tr w:rsidR="00DB48F9" w:rsidRPr="00C55C14" w:rsidTr="00DB48F9">
        <w:tc>
          <w:tcPr>
            <w:tcW w:w="1401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Август</w:t>
            </w:r>
          </w:p>
        </w:tc>
        <w:tc>
          <w:tcPr>
            <w:tcW w:w="2064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>Продуктивная деятельность</w:t>
            </w:r>
          </w:p>
        </w:tc>
        <w:tc>
          <w:tcPr>
            <w:tcW w:w="2172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«Профессии моей семьи»</w:t>
            </w:r>
          </w:p>
        </w:tc>
        <w:tc>
          <w:tcPr>
            <w:tcW w:w="2218" w:type="dxa"/>
            <w:shd w:val="clear" w:color="auto" w:fill="auto"/>
          </w:tcPr>
          <w:p w:rsidR="00DB48F9" w:rsidRDefault="00DB48F9" w:rsidP="00110F1F">
            <w:pPr>
              <w:pStyle w:val="afe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«Профессии моего города»</w:t>
            </w:r>
          </w:p>
        </w:tc>
        <w:tc>
          <w:tcPr>
            <w:tcW w:w="2177" w:type="dxa"/>
            <w:shd w:val="clear" w:color="auto" w:fill="auto"/>
          </w:tcPr>
          <w:p w:rsidR="00DB48F9" w:rsidRPr="00C55C14" w:rsidRDefault="00DB48F9">
            <w:pPr>
              <w:suppressAutoHyphens w:val="0"/>
            </w:pPr>
            <w:r>
              <w:t xml:space="preserve">Создание </w:t>
            </w:r>
            <w:proofErr w:type="spellStart"/>
            <w:r>
              <w:t>лэпбука</w:t>
            </w:r>
            <w:proofErr w:type="spellEnd"/>
            <w:r>
              <w:t xml:space="preserve"> «Профессии моего города»</w:t>
            </w:r>
          </w:p>
        </w:tc>
      </w:tr>
    </w:tbl>
    <w:p w:rsidR="00110F1F" w:rsidRDefault="00110F1F" w:rsidP="00110F1F">
      <w:pPr>
        <w:spacing w:line="480" w:lineRule="auto"/>
        <w:jc w:val="both"/>
        <w:rPr>
          <w:bCs/>
          <w:color w:val="000000"/>
        </w:rPr>
      </w:pPr>
    </w:p>
    <w:p w:rsidR="0047079C" w:rsidRDefault="0047079C" w:rsidP="00110F1F">
      <w:pPr>
        <w:spacing w:line="480" w:lineRule="auto"/>
        <w:jc w:val="both"/>
        <w:rPr>
          <w:bCs/>
          <w:color w:val="000000"/>
        </w:rPr>
      </w:pPr>
    </w:p>
    <w:p w:rsidR="0047079C" w:rsidRDefault="0047079C" w:rsidP="00110F1F">
      <w:pPr>
        <w:spacing w:line="480" w:lineRule="auto"/>
        <w:jc w:val="both"/>
        <w:rPr>
          <w:bCs/>
          <w:color w:val="000000"/>
        </w:rPr>
      </w:pPr>
    </w:p>
    <w:p w:rsidR="0047079C" w:rsidRDefault="0047079C" w:rsidP="00110F1F">
      <w:pPr>
        <w:spacing w:line="480" w:lineRule="auto"/>
        <w:jc w:val="both"/>
        <w:rPr>
          <w:bCs/>
          <w:color w:val="000000"/>
        </w:rPr>
      </w:pPr>
    </w:p>
    <w:p w:rsidR="005915B5" w:rsidRPr="00C56013" w:rsidRDefault="00C56013" w:rsidP="00C56013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Патриотическое</w:t>
      </w:r>
      <w:r w:rsidR="005B201B">
        <w:rPr>
          <w:b/>
          <w:bCs/>
          <w:color w:val="000000"/>
        </w:rPr>
        <w:t xml:space="preserve"> </w:t>
      </w:r>
      <w:proofErr w:type="gramStart"/>
      <w:r w:rsidR="005B201B">
        <w:rPr>
          <w:b/>
          <w:bCs/>
          <w:color w:val="000000"/>
        </w:rPr>
        <w:t>направление  воспитания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2074"/>
        <w:gridCol w:w="1865"/>
        <w:gridCol w:w="2554"/>
        <w:gridCol w:w="2425"/>
      </w:tblGrid>
      <w:tr w:rsidR="00C56013" w:rsidRPr="00C55C14" w:rsidTr="00C55C14">
        <w:tc>
          <w:tcPr>
            <w:tcW w:w="1538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Срок проведения</w:t>
            </w:r>
          </w:p>
        </w:tc>
        <w:tc>
          <w:tcPr>
            <w:tcW w:w="2074" w:type="dxa"/>
            <w:shd w:val="clear" w:color="auto" w:fill="auto"/>
          </w:tcPr>
          <w:p w:rsidR="00C56013" w:rsidRDefault="00C56013" w:rsidP="00A3433F">
            <w:pPr>
              <w:pStyle w:val="afe"/>
            </w:pPr>
          </w:p>
        </w:tc>
        <w:tc>
          <w:tcPr>
            <w:tcW w:w="1865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Младший возраст</w:t>
            </w:r>
          </w:p>
        </w:tc>
        <w:tc>
          <w:tcPr>
            <w:tcW w:w="2554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Средний и старший возраст</w:t>
            </w:r>
          </w:p>
        </w:tc>
        <w:tc>
          <w:tcPr>
            <w:tcW w:w="2425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Подготовительный возраст</w:t>
            </w:r>
          </w:p>
        </w:tc>
      </w:tr>
      <w:tr w:rsidR="00C56013" w:rsidRPr="00C55C14" w:rsidTr="00C55C14">
        <w:tc>
          <w:tcPr>
            <w:tcW w:w="1538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Сентябрь</w:t>
            </w:r>
          </w:p>
        </w:tc>
        <w:tc>
          <w:tcPr>
            <w:tcW w:w="6493" w:type="dxa"/>
            <w:gridSpan w:val="3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Сюжетно-ролевая игра «Моя семья»</w:t>
            </w:r>
          </w:p>
        </w:tc>
        <w:tc>
          <w:tcPr>
            <w:tcW w:w="2425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Виртуальная экскурсия «С чего начинается Родина?»</w:t>
            </w:r>
          </w:p>
        </w:tc>
      </w:tr>
      <w:tr w:rsidR="00C56013" w:rsidRPr="00C55C14" w:rsidTr="00C55C14">
        <w:tc>
          <w:tcPr>
            <w:tcW w:w="1538" w:type="dxa"/>
            <w:shd w:val="clear" w:color="auto" w:fill="auto"/>
          </w:tcPr>
          <w:p w:rsidR="00C56013" w:rsidRDefault="00C56013" w:rsidP="00A3433F">
            <w:pPr>
              <w:pStyle w:val="afe"/>
            </w:pPr>
          </w:p>
        </w:tc>
        <w:tc>
          <w:tcPr>
            <w:tcW w:w="3939" w:type="dxa"/>
            <w:gridSpan w:val="2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Развлечение «Праздник дружной семьи»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Развлечение «Семья дороже всего»</w:t>
            </w:r>
          </w:p>
        </w:tc>
      </w:tr>
      <w:tr w:rsidR="00C56013" w:rsidRPr="00C55C14" w:rsidTr="00C55C14">
        <w:tc>
          <w:tcPr>
            <w:tcW w:w="1538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Октябрь</w:t>
            </w:r>
          </w:p>
        </w:tc>
        <w:tc>
          <w:tcPr>
            <w:tcW w:w="2074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Дидактическая игра «Мой дом»</w:t>
            </w:r>
          </w:p>
        </w:tc>
        <w:tc>
          <w:tcPr>
            <w:tcW w:w="1865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Дидактическая игра «Мой адрес»</w:t>
            </w:r>
          </w:p>
        </w:tc>
        <w:tc>
          <w:tcPr>
            <w:tcW w:w="2554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Виртуальная экскурсия в краеведческий музей</w:t>
            </w:r>
          </w:p>
        </w:tc>
        <w:tc>
          <w:tcPr>
            <w:tcW w:w="2425" w:type="dxa"/>
            <w:shd w:val="clear" w:color="auto" w:fill="auto"/>
          </w:tcPr>
          <w:p w:rsidR="00C56013" w:rsidRDefault="00C56013" w:rsidP="00A3433F">
            <w:pPr>
              <w:pStyle w:val="afe"/>
            </w:pPr>
            <w:r>
              <w:t>Игра «Город, в котором я живу»</w:t>
            </w:r>
          </w:p>
        </w:tc>
      </w:tr>
      <w:tr w:rsidR="00132DBA" w:rsidRPr="00C55C14" w:rsidTr="00C55C14">
        <w:tc>
          <w:tcPr>
            <w:tcW w:w="1538" w:type="dxa"/>
            <w:shd w:val="clear" w:color="auto" w:fill="auto"/>
          </w:tcPr>
          <w:p w:rsidR="00132DBA" w:rsidRDefault="00132DBA" w:rsidP="00A3433F">
            <w:pPr>
              <w:pStyle w:val="afe"/>
            </w:pPr>
          </w:p>
        </w:tc>
        <w:tc>
          <w:tcPr>
            <w:tcW w:w="3939" w:type="dxa"/>
            <w:gridSpan w:val="2"/>
            <w:shd w:val="clear" w:color="auto" w:fill="auto"/>
          </w:tcPr>
          <w:p w:rsidR="00132DBA" w:rsidRDefault="00DB48F9" w:rsidP="00A3433F">
            <w:pPr>
              <w:pStyle w:val="afe"/>
            </w:pPr>
            <w:r>
              <w:t>Мое село – Новониколаевка</w:t>
            </w:r>
            <w:r w:rsidR="00132DBA">
              <w:t>. Народные игры, фольклор, оформление фотовыставки «Мои бабушка и дедушка»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132DBA" w:rsidRDefault="00132DBA" w:rsidP="00A3433F">
            <w:pPr>
              <w:pStyle w:val="afe"/>
            </w:pPr>
            <w:r>
              <w:t>«Памятники и достопримечательности родного поселка», оформление фотовыставки «Мои бабушка и дедушка»  к Международному дню пожилого человека</w:t>
            </w:r>
          </w:p>
        </w:tc>
      </w:tr>
      <w:tr w:rsidR="00132DBA" w:rsidRPr="00C55C14" w:rsidTr="00C55C14">
        <w:tc>
          <w:tcPr>
            <w:tcW w:w="1538" w:type="dxa"/>
            <w:shd w:val="clear" w:color="auto" w:fill="auto"/>
          </w:tcPr>
          <w:p w:rsidR="00132DBA" w:rsidRDefault="00132DBA" w:rsidP="00A3433F">
            <w:pPr>
              <w:pStyle w:val="afe"/>
            </w:pPr>
            <w:r>
              <w:t>Ноябрь</w:t>
            </w:r>
          </w:p>
        </w:tc>
        <w:tc>
          <w:tcPr>
            <w:tcW w:w="8918" w:type="dxa"/>
            <w:gridSpan w:val="4"/>
            <w:shd w:val="clear" w:color="auto" w:fill="auto"/>
          </w:tcPr>
          <w:p w:rsidR="00132DBA" w:rsidRDefault="00132DBA" w:rsidP="00A3433F">
            <w:pPr>
              <w:pStyle w:val="afe"/>
            </w:pPr>
            <w:r>
              <w:t xml:space="preserve">Фестиваль творчества «Мы едины – и непобедимы» </w:t>
            </w:r>
          </w:p>
        </w:tc>
      </w:tr>
      <w:tr w:rsidR="00132DBA" w:rsidRPr="00C55C14" w:rsidTr="00C55C14">
        <w:tc>
          <w:tcPr>
            <w:tcW w:w="1538" w:type="dxa"/>
            <w:shd w:val="clear" w:color="auto" w:fill="auto"/>
          </w:tcPr>
          <w:p w:rsidR="00132DBA" w:rsidRDefault="00132DBA" w:rsidP="00A3433F">
            <w:pPr>
              <w:pStyle w:val="afe"/>
            </w:pPr>
          </w:p>
        </w:tc>
        <w:tc>
          <w:tcPr>
            <w:tcW w:w="3939" w:type="dxa"/>
            <w:gridSpan w:val="2"/>
            <w:shd w:val="clear" w:color="auto" w:fill="auto"/>
          </w:tcPr>
          <w:p w:rsidR="00132DBA" w:rsidRDefault="00132DBA" w:rsidP="00A3433F">
            <w:pPr>
              <w:pStyle w:val="afe"/>
            </w:pPr>
            <w:r>
              <w:t>Оформление экспозиции фотографий «День матери»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132DBA" w:rsidRDefault="00132DBA" w:rsidP="00A3433F">
            <w:pPr>
              <w:pStyle w:val="afe"/>
            </w:pPr>
            <w:r>
              <w:t>Оформление экспозиции рисунков и фотографий «Сердце матери лучше солнца греет»</w:t>
            </w:r>
          </w:p>
        </w:tc>
      </w:tr>
      <w:tr w:rsidR="00A529CB" w:rsidRPr="00C55C14" w:rsidTr="00C55C14">
        <w:tc>
          <w:tcPr>
            <w:tcW w:w="1538" w:type="dxa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Декабрь</w:t>
            </w:r>
          </w:p>
        </w:tc>
        <w:tc>
          <w:tcPr>
            <w:tcW w:w="3939" w:type="dxa"/>
            <w:gridSpan w:val="2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«Русский народный костюм», дидактическая игра «Украсим костюм»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«Как жили наши предки»</w:t>
            </w:r>
          </w:p>
        </w:tc>
      </w:tr>
      <w:tr w:rsidR="00A529CB" w:rsidRPr="00C55C14" w:rsidTr="00C55C14">
        <w:tc>
          <w:tcPr>
            <w:tcW w:w="1538" w:type="dxa"/>
            <w:shd w:val="clear" w:color="auto" w:fill="auto"/>
          </w:tcPr>
          <w:p w:rsidR="00A529CB" w:rsidRDefault="00A529CB" w:rsidP="00A3433F">
            <w:pPr>
              <w:pStyle w:val="afe"/>
            </w:pPr>
          </w:p>
        </w:tc>
        <w:tc>
          <w:tcPr>
            <w:tcW w:w="2074" w:type="dxa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Народные игры, фольклор</w:t>
            </w:r>
          </w:p>
        </w:tc>
        <w:tc>
          <w:tcPr>
            <w:tcW w:w="1865" w:type="dxa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«Праздники на Руси» народные игры, фольклор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«Культура и традиции русского народа»,  «Праздники на Руси», народные игры, фольклор</w:t>
            </w:r>
          </w:p>
        </w:tc>
      </w:tr>
      <w:tr w:rsidR="00A529CB" w:rsidRPr="00C55C14" w:rsidTr="00C55C14">
        <w:tc>
          <w:tcPr>
            <w:tcW w:w="1538" w:type="dxa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Январь</w:t>
            </w:r>
          </w:p>
        </w:tc>
        <w:tc>
          <w:tcPr>
            <w:tcW w:w="8918" w:type="dxa"/>
            <w:gridSpan w:val="4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Фотоотчет о проведении новогодних праздников в детском саду и семье</w:t>
            </w:r>
          </w:p>
        </w:tc>
      </w:tr>
      <w:tr w:rsidR="00A529CB" w:rsidRPr="00C55C14" w:rsidTr="00C55C14">
        <w:tc>
          <w:tcPr>
            <w:tcW w:w="1538" w:type="dxa"/>
            <w:shd w:val="clear" w:color="auto" w:fill="auto"/>
          </w:tcPr>
          <w:p w:rsidR="00A529CB" w:rsidRDefault="00A529CB" w:rsidP="00A3433F">
            <w:pPr>
              <w:pStyle w:val="afe"/>
            </w:pPr>
          </w:p>
        </w:tc>
        <w:tc>
          <w:tcPr>
            <w:tcW w:w="2074" w:type="dxa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Театрализованное представление для детей «Русские народные сказки»</w:t>
            </w:r>
          </w:p>
        </w:tc>
        <w:tc>
          <w:tcPr>
            <w:tcW w:w="1865" w:type="dxa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«Дымковская игрушка», оформление выставки «Мастера земли русской»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A529CB" w:rsidRDefault="00A529CB" w:rsidP="00A3433F">
            <w:pPr>
              <w:pStyle w:val="afe"/>
            </w:pPr>
            <w:r>
              <w:t>День знаний о промыслах России», оформление выставки «Мастера земли русской»</w:t>
            </w:r>
          </w:p>
        </w:tc>
      </w:tr>
      <w:tr w:rsidR="00480D28" w:rsidRPr="00C55C14" w:rsidTr="00C55C14">
        <w:tc>
          <w:tcPr>
            <w:tcW w:w="1538" w:type="dxa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Февраль</w:t>
            </w:r>
          </w:p>
        </w:tc>
        <w:tc>
          <w:tcPr>
            <w:tcW w:w="2074" w:type="dxa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Сюжетно-ролевая игра «Наш любимый детский сад»</w:t>
            </w:r>
          </w:p>
        </w:tc>
        <w:tc>
          <w:tcPr>
            <w:tcW w:w="1865" w:type="dxa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«Народы нашей страны», дидактическая игра «Народы России»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«Мир вокруг нас», беседа о разных странах и их жителях. Дидактические игры «Кто в какой стране живет», «Иностранец»</w:t>
            </w:r>
          </w:p>
        </w:tc>
      </w:tr>
      <w:tr w:rsidR="00480D28" w:rsidRPr="00C55C14" w:rsidTr="00C55C14">
        <w:tc>
          <w:tcPr>
            <w:tcW w:w="1538" w:type="dxa"/>
            <w:shd w:val="clear" w:color="auto" w:fill="auto"/>
          </w:tcPr>
          <w:p w:rsidR="00480D28" w:rsidRDefault="00480D28" w:rsidP="00A3433F">
            <w:pPr>
              <w:pStyle w:val="afe"/>
            </w:pPr>
          </w:p>
        </w:tc>
        <w:tc>
          <w:tcPr>
            <w:tcW w:w="8918" w:type="dxa"/>
            <w:gridSpan w:val="4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Праздник «День защитника Отечества»</w:t>
            </w:r>
          </w:p>
        </w:tc>
      </w:tr>
      <w:tr w:rsidR="00480D28" w:rsidRPr="00C55C14" w:rsidTr="00C55C14">
        <w:tc>
          <w:tcPr>
            <w:tcW w:w="1538" w:type="dxa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Март</w:t>
            </w:r>
          </w:p>
        </w:tc>
        <w:tc>
          <w:tcPr>
            <w:tcW w:w="8918" w:type="dxa"/>
            <w:gridSpan w:val="4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Праздник к 8 марта «Мамочка любимая» (подарки мамам и бабушкам)</w:t>
            </w:r>
          </w:p>
        </w:tc>
      </w:tr>
      <w:tr w:rsidR="00480D28" w:rsidRPr="00C55C14" w:rsidTr="00C55C14">
        <w:tc>
          <w:tcPr>
            <w:tcW w:w="1538" w:type="dxa"/>
            <w:shd w:val="clear" w:color="auto" w:fill="auto"/>
          </w:tcPr>
          <w:p w:rsidR="00480D28" w:rsidRDefault="00480D28" w:rsidP="00A3433F">
            <w:pPr>
              <w:pStyle w:val="afe"/>
            </w:pPr>
          </w:p>
        </w:tc>
        <w:tc>
          <w:tcPr>
            <w:tcW w:w="2074" w:type="dxa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«Путешествие в деревню» виртуальная экскурсия</w:t>
            </w:r>
          </w:p>
        </w:tc>
        <w:tc>
          <w:tcPr>
            <w:tcW w:w="1865" w:type="dxa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«Люби и знай свой край», викторина «Назови сказки»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«Люби и знай свой край», конкурс знатоков родного края</w:t>
            </w:r>
          </w:p>
        </w:tc>
      </w:tr>
      <w:tr w:rsidR="00480D28" w:rsidRPr="00C55C14" w:rsidTr="00C55C14">
        <w:tc>
          <w:tcPr>
            <w:tcW w:w="1538" w:type="dxa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Апрель</w:t>
            </w:r>
          </w:p>
        </w:tc>
        <w:tc>
          <w:tcPr>
            <w:tcW w:w="3939" w:type="dxa"/>
            <w:gridSpan w:val="2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«День космонавтики» просмотр мультфильма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«День космонавтики» просмотр видеоролика</w:t>
            </w:r>
          </w:p>
        </w:tc>
      </w:tr>
      <w:tr w:rsidR="00480D28" w:rsidRPr="00C55C14" w:rsidTr="00C55C14">
        <w:tc>
          <w:tcPr>
            <w:tcW w:w="1538" w:type="dxa"/>
            <w:shd w:val="clear" w:color="auto" w:fill="auto"/>
          </w:tcPr>
          <w:p w:rsidR="00480D28" w:rsidRDefault="00480D28" w:rsidP="00A3433F">
            <w:pPr>
              <w:pStyle w:val="afe"/>
            </w:pPr>
          </w:p>
        </w:tc>
        <w:tc>
          <w:tcPr>
            <w:tcW w:w="3939" w:type="dxa"/>
            <w:gridSpan w:val="2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Конкурс проектов "Природа России»</w:t>
            </w:r>
          </w:p>
        </w:tc>
        <w:tc>
          <w:tcPr>
            <w:tcW w:w="4979" w:type="dxa"/>
            <w:gridSpan w:val="2"/>
            <w:shd w:val="clear" w:color="auto" w:fill="auto"/>
          </w:tcPr>
          <w:p w:rsidR="00480D28" w:rsidRDefault="00480D28" w:rsidP="00A3433F">
            <w:pPr>
              <w:pStyle w:val="afe"/>
            </w:pPr>
            <w:r>
              <w:t>Конкурс проектов «Природные богатства России»</w:t>
            </w:r>
          </w:p>
        </w:tc>
      </w:tr>
      <w:tr w:rsidR="00CC266D" w:rsidRPr="00C55C14" w:rsidTr="00C55C14">
        <w:tc>
          <w:tcPr>
            <w:tcW w:w="1538" w:type="dxa"/>
            <w:shd w:val="clear" w:color="auto" w:fill="auto"/>
          </w:tcPr>
          <w:p w:rsidR="00CC266D" w:rsidRDefault="00CC266D" w:rsidP="00A3433F">
            <w:pPr>
              <w:pStyle w:val="afe"/>
            </w:pPr>
            <w:r>
              <w:lastRenderedPageBreak/>
              <w:t>Май</w:t>
            </w:r>
          </w:p>
        </w:tc>
        <w:tc>
          <w:tcPr>
            <w:tcW w:w="8918" w:type="dxa"/>
            <w:gridSpan w:val="4"/>
            <w:shd w:val="clear" w:color="auto" w:fill="auto"/>
          </w:tcPr>
          <w:p w:rsidR="00CC266D" w:rsidRDefault="00CC266D" w:rsidP="00C55C14">
            <w:pPr>
              <w:pStyle w:val="afe"/>
              <w:jc w:val="center"/>
            </w:pPr>
            <w:r>
              <w:t>Праздник «День Победы», «Бессмертный полк», Игра-упражнение «Вежливое обращение к гостям», викторина «Люди, прославившие Россию»</w:t>
            </w:r>
          </w:p>
        </w:tc>
      </w:tr>
      <w:tr w:rsidR="00CC266D" w:rsidRPr="00C55C14" w:rsidTr="00C55C14">
        <w:tc>
          <w:tcPr>
            <w:tcW w:w="1538" w:type="dxa"/>
            <w:shd w:val="clear" w:color="auto" w:fill="auto"/>
          </w:tcPr>
          <w:p w:rsidR="00CC266D" w:rsidRDefault="00CC266D" w:rsidP="00A3433F">
            <w:pPr>
              <w:pStyle w:val="afe"/>
            </w:pPr>
            <w:r>
              <w:t>Июнь</w:t>
            </w:r>
          </w:p>
        </w:tc>
        <w:tc>
          <w:tcPr>
            <w:tcW w:w="8918" w:type="dxa"/>
            <w:gridSpan w:val="4"/>
            <w:shd w:val="clear" w:color="auto" w:fill="auto"/>
          </w:tcPr>
          <w:p w:rsidR="00CC266D" w:rsidRDefault="00CC266D" w:rsidP="00C55C14">
            <w:pPr>
              <w:pStyle w:val="afe"/>
              <w:jc w:val="center"/>
            </w:pPr>
            <w:r>
              <w:t>Спортивное развлечение «День России»</w:t>
            </w:r>
          </w:p>
        </w:tc>
      </w:tr>
      <w:tr w:rsidR="00CC266D" w:rsidRPr="00C55C14" w:rsidTr="00C55C14">
        <w:tc>
          <w:tcPr>
            <w:tcW w:w="1538" w:type="dxa"/>
            <w:shd w:val="clear" w:color="auto" w:fill="auto"/>
          </w:tcPr>
          <w:p w:rsidR="00CC266D" w:rsidRDefault="00CC266D" w:rsidP="00A3433F">
            <w:pPr>
              <w:pStyle w:val="afe"/>
            </w:pPr>
            <w:r>
              <w:t>Июль</w:t>
            </w:r>
          </w:p>
        </w:tc>
        <w:tc>
          <w:tcPr>
            <w:tcW w:w="8918" w:type="dxa"/>
            <w:gridSpan w:val="4"/>
            <w:shd w:val="clear" w:color="auto" w:fill="auto"/>
          </w:tcPr>
          <w:p w:rsidR="00CC266D" w:rsidRDefault="00CC266D" w:rsidP="00C55C14">
            <w:pPr>
              <w:pStyle w:val="afe"/>
              <w:jc w:val="center"/>
            </w:pPr>
            <w:r>
              <w:t>Праздник «Мама, папа, я – наша дружная семья»</w:t>
            </w:r>
          </w:p>
        </w:tc>
      </w:tr>
      <w:tr w:rsidR="00CC266D" w:rsidRPr="00C55C14" w:rsidTr="00C55C14">
        <w:tc>
          <w:tcPr>
            <w:tcW w:w="1538" w:type="dxa"/>
            <w:shd w:val="clear" w:color="auto" w:fill="auto"/>
          </w:tcPr>
          <w:p w:rsidR="00CC266D" w:rsidRDefault="00CC266D" w:rsidP="00A3433F">
            <w:pPr>
              <w:pStyle w:val="afe"/>
            </w:pPr>
            <w:r>
              <w:t>Август</w:t>
            </w:r>
          </w:p>
        </w:tc>
        <w:tc>
          <w:tcPr>
            <w:tcW w:w="8918" w:type="dxa"/>
            <w:gridSpan w:val="4"/>
            <w:shd w:val="clear" w:color="auto" w:fill="auto"/>
          </w:tcPr>
          <w:p w:rsidR="00CC266D" w:rsidRDefault="00CC266D" w:rsidP="00C55C14">
            <w:pPr>
              <w:pStyle w:val="afe"/>
              <w:jc w:val="center"/>
            </w:pPr>
            <w:r>
              <w:t>Конкурс детского творчества «День города»</w:t>
            </w:r>
          </w:p>
        </w:tc>
      </w:tr>
    </w:tbl>
    <w:p w:rsidR="005915B5" w:rsidRDefault="005915B5" w:rsidP="00110F1F">
      <w:pPr>
        <w:spacing w:line="480" w:lineRule="auto"/>
        <w:jc w:val="both"/>
        <w:rPr>
          <w:bCs/>
          <w:color w:val="000000"/>
        </w:rPr>
      </w:pPr>
    </w:p>
    <w:p w:rsidR="005915B5" w:rsidRPr="000259A0" w:rsidRDefault="000259A0" w:rsidP="000259A0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Этико-эстетическое </w:t>
      </w:r>
      <w:r w:rsidR="005B201B">
        <w:rPr>
          <w:b/>
          <w:bCs/>
          <w:color w:val="000000"/>
        </w:rPr>
        <w:t>направление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2652"/>
        <w:gridCol w:w="1788"/>
        <w:gridCol w:w="1967"/>
        <w:gridCol w:w="2176"/>
      </w:tblGrid>
      <w:tr w:rsidR="00055EC7" w:rsidRPr="00C55C14" w:rsidTr="00C55C14">
        <w:trPr>
          <w:trHeight w:val="1014"/>
        </w:trPr>
        <w:tc>
          <w:tcPr>
            <w:tcW w:w="1624" w:type="dxa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Срок проведения</w:t>
            </w:r>
          </w:p>
        </w:tc>
        <w:tc>
          <w:tcPr>
            <w:tcW w:w="2787" w:type="dxa"/>
            <w:shd w:val="clear" w:color="auto" w:fill="auto"/>
          </w:tcPr>
          <w:p w:rsidR="00055EC7" w:rsidRDefault="00055EC7" w:rsidP="00A3433F">
            <w:pPr>
              <w:pStyle w:val="afe"/>
            </w:pPr>
          </w:p>
        </w:tc>
        <w:tc>
          <w:tcPr>
            <w:tcW w:w="1818" w:type="dxa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Младший возраст</w:t>
            </w:r>
          </w:p>
        </w:tc>
        <w:tc>
          <w:tcPr>
            <w:tcW w:w="2016" w:type="dxa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Средний и старший возраст</w:t>
            </w:r>
          </w:p>
        </w:tc>
        <w:tc>
          <w:tcPr>
            <w:tcW w:w="2176" w:type="dxa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Подготовительный возраст</w:t>
            </w:r>
          </w:p>
        </w:tc>
      </w:tr>
      <w:tr w:rsidR="00055EC7" w:rsidRPr="00C55C14" w:rsidTr="00C55C14">
        <w:tc>
          <w:tcPr>
            <w:tcW w:w="1624" w:type="dxa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Сентябрь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055EC7" w:rsidRDefault="00055EC7" w:rsidP="00C55C14">
            <w:pPr>
              <w:pStyle w:val="afe"/>
              <w:jc w:val="center"/>
            </w:pPr>
            <w:r>
              <w:t>Фото-конкурс «Ка</w:t>
            </w:r>
            <w:r w:rsidR="00DB48F9">
              <w:t>к я</w:t>
            </w:r>
            <w:r>
              <w:t xml:space="preserve"> провел лето»</w:t>
            </w:r>
          </w:p>
        </w:tc>
      </w:tr>
      <w:tr w:rsidR="00055EC7" w:rsidRPr="00C55C14" w:rsidTr="00C55C14">
        <w:tc>
          <w:tcPr>
            <w:tcW w:w="1624" w:type="dxa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Октябрь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055EC7" w:rsidRDefault="00055EC7" w:rsidP="00C55C14">
            <w:pPr>
              <w:pStyle w:val="afe"/>
              <w:jc w:val="center"/>
            </w:pPr>
            <w:r>
              <w:t>Конкурс детского творчества «Осенняя фантазия»</w:t>
            </w:r>
          </w:p>
        </w:tc>
      </w:tr>
      <w:tr w:rsidR="00055EC7" w:rsidRPr="00C55C14" w:rsidTr="00C55C14">
        <w:tc>
          <w:tcPr>
            <w:tcW w:w="1624" w:type="dxa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Ноябрь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Конкурс чтецов «Разукрасим мир стихами»</w:t>
            </w:r>
          </w:p>
        </w:tc>
        <w:tc>
          <w:tcPr>
            <w:tcW w:w="4192" w:type="dxa"/>
            <w:gridSpan w:val="2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Конкурс чтецов «В единстве наша сила»</w:t>
            </w:r>
          </w:p>
        </w:tc>
      </w:tr>
      <w:tr w:rsidR="00055EC7" w:rsidRPr="00C55C14" w:rsidTr="00C55C14">
        <w:tc>
          <w:tcPr>
            <w:tcW w:w="1624" w:type="dxa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Декабрь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055EC7" w:rsidRDefault="00055EC7" w:rsidP="00C55C14">
            <w:pPr>
              <w:pStyle w:val="afe"/>
              <w:jc w:val="center"/>
            </w:pPr>
            <w:r>
              <w:t>«Мастерская Деда Мороза» конкурс на изготовление новогодней игрушки</w:t>
            </w:r>
          </w:p>
        </w:tc>
      </w:tr>
      <w:tr w:rsidR="00055EC7" w:rsidRPr="00C55C14" w:rsidTr="00C55C14">
        <w:tc>
          <w:tcPr>
            <w:tcW w:w="1624" w:type="dxa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Январь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055EC7" w:rsidRDefault="00055EC7" w:rsidP="00C55C14">
            <w:pPr>
              <w:pStyle w:val="afe"/>
              <w:jc w:val="center"/>
            </w:pPr>
            <w:r>
              <w:t>Детское творчество «Вдохновение – зима»</w:t>
            </w:r>
          </w:p>
        </w:tc>
      </w:tr>
      <w:tr w:rsidR="00055EC7" w:rsidRPr="00C55C14" w:rsidTr="00C55C14">
        <w:tc>
          <w:tcPr>
            <w:tcW w:w="1624" w:type="dxa"/>
            <w:shd w:val="clear" w:color="auto" w:fill="auto"/>
          </w:tcPr>
          <w:p w:rsidR="00055EC7" w:rsidRDefault="00055EC7" w:rsidP="00A3433F">
            <w:pPr>
              <w:pStyle w:val="afe"/>
            </w:pPr>
            <w:r>
              <w:t>Февраль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055EC7" w:rsidRDefault="00055EC7" w:rsidP="00C55C14">
            <w:pPr>
              <w:pStyle w:val="afe"/>
              <w:jc w:val="center"/>
            </w:pPr>
            <w:r>
              <w:t>Выставка детских рисунков «Папа может все!»</w:t>
            </w:r>
          </w:p>
        </w:tc>
      </w:tr>
      <w:tr w:rsidR="00CF0057" w:rsidRPr="00C55C14" w:rsidTr="00C55C14">
        <w:tc>
          <w:tcPr>
            <w:tcW w:w="1624" w:type="dxa"/>
            <w:shd w:val="clear" w:color="auto" w:fill="auto"/>
          </w:tcPr>
          <w:p w:rsidR="00CF0057" w:rsidRDefault="00CF0057" w:rsidP="00A3433F">
            <w:pPr>
              <w:pStyle w:val="afe"/>
            </w:pPr>
            <w:r>
              <w:t>Март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CF0057" w:rsidRDefault="00CF0057" w:rsidP="00C55C14">
            <w:pPr>
              <w:pStyle w:val="afe"/>
              <w:jc w:val="center"/>
            </w:pPr>
            <w:r>
              <w:t>Выставка творческих работ «Красота Божьего мира»</w:t>
            </w:r>
          </w:p>
        </w:tc>
      </w:tr>
      <w:tr w:rsidR="00CF0057" w:rsidRPr="00C55C14" w:rsidTr="00C55C14">
        <w:tc>
          <w:tcPr>
            <w:tcW w:w="1624" w:type="dxa"/>
            <w:shd w:val="clear" w:color="auto" w:fill="auto"/>
          </w:tcPr>
          <w:p w:rsidR="00CF0057" w:rsidRDefault="00CF0057" w:rsidP="00A3433F">
            <w:pPr>
              <w:pStyle w:val="afe"/>
            </w:pPr>
            <w:r>
              <w:t>Апрель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CF0057" w:rsidRDefault="00CF0057" w:rsidP="00C55C14">
            <w:pPr>
              <w:pStyle w:val="afe"/>
              <w:jc w:val="center"/>
            </w:pPr>
            <w:r>
              <w:t>Выставка творческих работ к</w:t>
            </w:r>
            <w:r w:rsidR="00302F65">
              <w:t>о</w:t>
            </w:r>
            <w:r>
              <w:t xml:space="preserve"> Дню Космонавтики</w:t>
            </w:r>
          </w:p>
        </w:tc>
      </w:tr>
      <w:tr w:rsidR="00CF0057" w:rsidRPr="00C55C14" w:rsidTr="00C55C14">
        <w:tc>
          <w:tcPr>
            <w:tcW w:w="1624" w:type="dxa"/>
            <w:shd w:val="clear" w:color="auto" w:fill="auto"/>
          </w:tcPr>
          <w:p w:rsidR="00CF0057" w:rsidRDefault="00CF0057" w:rsidP="00A3433F">
            <w:pPr>
              <w:pStyle w:val="afe"/>
            </w:pPr>
            <w:r>
              <w:t>Май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CF0057" w:rsidRDefault="00CF0057" w:rsidP="00C55C14">
            <w:pPr>
              <w:pStyle w:val="afe"/>
              <w:jc w:val="center"/>
            </w:pPr>
            <w:r>
              <w:t>«День Победы» творческие работы</w:t>
            </w:r>
          </w:p>
        </w:tc>
      </w:tr>
      <w:tr w:rsidR="00CF0057" w:rsidRPr="00C55C14" w:rsidTr="00C55C14">
        <w:tc>
          <w:tcPr>
            <w:tcW w:w="1624" w:type="dxa"/>
            <w:shd w:val="clear" w:color="auto" w:fill="auto"/>
          </w:tcPr>
          <w:p w:rsidR="00CF0057" w:rsidRDefault="00CF0057" w:rsidP="00A3433F">
            <w:pPr>
              <w:pStyle w:val="afe"/>
            </w:pPr>
            <w:r>
              <w:t>Июнь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CF0057" w:rsidRDefault="00CF0057" w:rsidP="00C55C14">
            <w:pPr>
              <w:pStyle w:val="afe"/>
              <w:jc w:val="center"/>
            </w:pPr>
            <w:r>
              <w:t>Конкурс рисунков на асфальте «Разноцветные ладошки»</w:t>
            </w:r>
          </w:p>
        </w:tc>
      </w:tr>
      <w:tr w:rsidR="00CF0057" w:rsidRPr="00C55C14" w:rsidTr="00C55C14">
        <w:tc>
          <w:tcPr>
            <w:tcW w:w="1624" w:type="dxa"/>
            <w:shd w:val="clear" w:color="auto" w:fill="auto"/>
          </w:tcPr>
          <w:p w:rsidR="00CF0057" w:rsidRDefault="00CF0057" w:rsidP="00A3433F">
            <w:pPr>
              <w:pStyle w:val="afe"/>
            </w:pPr>
            <w:r>
              <w:t>Июль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CF0057" w:rsidRDefault="00CF0057" w:rsidP="00C55C14">
            <w:pPr>
              <w:pStyle w:val="afe"/>
              <w:jc w:val="center"/>
            </w:pPr>
            <w:r>
              <w:t>Фото-выставка «Супе</w:t>
            </w:r>
            <w:r w:rsidR="00302F65">
              <w:t>р</w:t>
            </w:r>
            <w:r>
              <w:t>-семейка»</w:t>
            </w:r>
          </w:p>
        </w:tc>
      </w:tr>
      <w:tr w:rsidR="00CF0057" w:rsidRPr="00C55C14" w:rsidTr="00C55C14">
        <w:tc>
          <w:tcPr>
            <w:tcW w:w="1624" w:type="dxa"/>
            <w:shd w:val="clear" w:color="auto" w:fill="auto"/>
          </w:tcPr>
          <w:p w:rsidR="00CF0057" w:rsidRDefault="00CF0057" w:rsidP="00A3433F">
            <w:pPr>
              <w:pStyle w:val="afe"/>
            </w:pPr>
            <w:r>
              <w:t>Август</w:t>
            </w:r>
          </w:p>
        </w:tc>
        <w:tc>
          <w:tcPr>
            <w:tcW w:w="8797" w:type="dxa"/>
            <w:gridSpan w:val="4"/>
            <w:shd w:val="clear" w:color="auto" w:fill="auto"/>
          </w:tcPr>
          <w:p w:rsidR="00CF0057" w:rsidRDefault="00CF0057" w:rsidP="00C55C14">
            <w:pPr>
              <w:pStyle w:val="afe"/>
              <w:jc w:val="center"/>
            </w:pPr>
            <w:r>
              <w:t>«С днем рождения, детский сад!»</w:t>
            </w:r>
          </w:p>
        </w:tc>
      </w:tr>
    </w:tbl>
    <w:p w:rsidR="005915B5" w:rsidRDefault="005915B5" w:rsidP="00110F1F">
      <w:pPr>
        <w:spacing w:line="480" w:lineRule="auto"/>
        <w:jc w:val="both"/>
        <w:rPr>
          <w:bCs/>
          <w:color w:val="000000"/>
        </w:rPr>
      </w:pPr>
    </w:p>
    <w:p w:rsidR="005915B5" w:rsidRPr="005B201B" w:rsidRDefault="005B201B" w:rsidP="005B201B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Познавательное направление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2005"/>
        <w:gridCol w:w="1999"/>
        <w:gridCol w:w="2386"/>
        <w:gridCol w:w="2176"/>
      </w:tblGrid>
      <w:tr w:rsidR="005B201B" w:rsidRPr="00C55C14" w:rsidTr="00C55C14">
        <w:tc>
          <w:tcPr>
            <w:tcW w:w="1653" w:type="dxa"/>
            <w:shd w:val="clear" w:color="auto" w:fill="auto"/>
          </w:tcPr>
          <w:p w:rsidR="005B201B" w:rsidRDefault="005B201B" w:rsidP="00A3433F">
            <w:pPr>
              <w:pStyle w:val="afe"/>
            </w:pPr>
            <w:r>
              <w:t>Срок проведения</w:t>
            </w:r>
          </w:p>
        </w:tc>
        <w:tc>
          <w:tcPr>
            <w:tcW w:w="2041" w:type="dxa"/>
            <w:shd w:val="clear" w:color="auto" w:fill="auto"/>
          </w:tcPr>
          <w:p w:rsidR="005B201B" w:rsidRDefault="005B201B" w:rsidP="00A3433F">
            <w:pPr>
              <w:pStyle w:val="afe"/>
            </w:pPr>
          </w:p>
        </w:tc>
        <w:tc>
          <w:tcPr>
            <w:tcW w:w="2026" w:type="dxa"/>
            <w:shd w:val="clear" w:color="auto" w:fill="auto"/>
          </w:tcPr>
          <w:p w:rsidR="005B201B" w:rsidRDefault="005B201B" w:rsidP="00A3433F">
            <w:pPr>
              <w:pStyle w:val="afe"/>
            </w:pPr>
            <w:r>
              <w:t>Младший возраст</w:t>
            </w:r>
          </w:p>
        </w:tc>
        <w:tc>
          <w:tcPr>
            <w:tcW w:w="2525" w:type="dxa"/>
            <w:shd w:val="clear" w:color="auto" w:fill="auto"/>
          </w:tcPr>
          <w:p w:rsidR="005B201B" w:rsidRDefault="005B201B" w:rsidP="00A3433F">
            <w:pPr>
              <w:pStyle w:val="afe"/>
            </w:pPr>
            <w:r>
              <w:t>Средний и старший возраст</w:t>
            </w:r>
          </w:p>
        </w:tc>
        <w:tc>
          <w:tcPr>
            <w:tcW w:w="2176" w:type="dxa"/>
            <w:shd w:val="clear" w:color="auto" w:fill="auto"/>
          </w:tcPr>
          <w:p w:rsidR="005B201B" w:rsidRDefault="005B201B" w:rsidP="00A3433F">
            <w:pPr>
              <w:pStyle w:val="afe"/>
            </w:pPr>
            <w:r>
              <w:t>Подготовительный возраст</w:t>
            </w:r>
          </w:p>
        </w:tc>
      </w:tr>
      <w:tr w:rsidR="005B201B" w:rsidRPr="00C55C14" w:rsidTr="00C55C14">
        <w:tc>
          <w:tcPr>
            <w:tcW w:w="1653" w:type="dxa"/>
            <w:shd w:val="clear" w:color="auto" w:fill="auto"/>
          </w:tcPr>
          <w:p w:rsidR="005B201B" w:rsidRDefault="005B201B" w:rsidP="00A3433F">
            <w:pPr>
              <w:pStyle w:val="afe"/>
            </w:pPr>
            <w:r>
              <w:t>Сентябрь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5B201B" w:rsidRDefault="005B201B" w:rsidP="00A3433F">
            <w:pPr>
              <w:pStyle w:val="afe"/>
            </w:pPr>
            <w:r>
              <w:t>Беседа «Мир природы»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5B201B" w:rsidRDefault="005B201B" w:rsidP="00A3433F">
            <w:pPr>
              <w:pStyle w:val="afe"/>
            </w:pPr>
            <w:r>
              <w:t>Беседа «Деревья осенью»</w:t>
            </w:r>
          </w:p>
        </w:tc>
      </w:tr>
      <w:tr w:rsidR="005B201B" w:rsidRPr="00C55C14" w:rsidTr="00C55C14">
        <w:tc>
          <w:tcPr>
            <w:tcW w:w="1653" w:type="dxa"/>
            <w:shd w:val="clear" w:color="auto" w:fill="auto"/>
          </w:tcPr>
          <w:p w:rsidR="005B201B" w:rsidRDefault="005B201B" w:rsidP="00A3433F">
            <w:pPr>
              <w:pStyle w:val="afe"/>
            </w:pPr>
            <w:r>
              <w:t>Октябрь</w:t>
            </w:r>
          </w:p>
        </w:tc>
        <w:tc>
          <w:tcPr>
            <w:tcW w:w="8768" w:type="dxa"/>
            <w:gridSpan w:val="4"/>
            <w:shd w:val="clear" w:color="auto" w:fill="auto"/>
          </w:tcPr>
          <w:p w:rsidR="005B201B" w:rsidRDefault="005B201B" w:rsidP="00C55C14">
            <w:pPr>
              <w:pStyle w:val="afe"/>
              <w:jc w:val="center"/>
            </w:pPr>
            <w:r>
              <w:t>Беседа «Птицы», «Животные» осенью, дидактические игры «Чем я могу помочь…», «Что было бы, если бы», «Хорошо-плохо»</w:t>
            </w:r>
          </w:p>
        </w:tc>
      </w:tr>
      <w:tr w:rsidR="005B201B" w:rsidRPr="00C55C14" w:rsidTr="00C55C14">
        <w:tc>
          <w:tcPr>
            <w:tcW w:w="1653" w:type="dxa"/>
            <w:shd w:val="clear" w:color="auto" w:fill="auto"/>
          </w:tcPr>
          <w:p w:rsidR="005B201B" w:rsidRDefault="005B201B" w:rsidP="00A3433F">
            <w:pPr>
              <w:pStyle w:val="afe"/>
            </w:pPr>
          </w:p>
        </w:tc>
        <w:tc>
          <w:tcPr>
            <w:tcW w:w="8768" w:type="dxa"/>
            <w:gridSpan w:val="4"/>
            <w:shd w:val="clear" w:color="auto" w:fill="auto"/>
          </w:tcPr>
          <w:p w:rsidR="005B201B" w:rsidRDefault="005B201B" w:rsidP="00C55C14">
            <w:pPr>
              <w:pStyle w:val="afe"/>
              <w:jc w:val="center"/>
            </w:pPr>
            <w:r>
              <w:t>Выставка творческих работ «Что нам осень подарила»</w:t>
            </w:r>
          </w:p>
        </w:tc>
      </w:tr>
      <w:tr w:rsidR="005B201B" w:rsidRPr="00C55C14" w:rsidTr="00C55C14">
        <w:tc>
          <w:tcPr>
            <w:tcW w:w="1653" w:type="dxa"/>
            <w:shd w:val="clear" w:color="auto" w:fill="auto"/>
          </w:tcPr>
          <w:p w:rsidR="005B201B" w:rsidRDefault="005B201B" w:rsidP="00A3433F">
            <w:pPr>
              <w:pStyle w:val="afe"/>
            </w:pPr>
            <w:r>
              <w:t>Ноябрь</w:t>
            </w:r>
          </w:p>
        </w:tc>
        <w:tc>
          <w:tcPr>
            <w:tcW w:w="8768" w:type="dxa"/>
            <w:gridSpan w:val="4"/>
            <w:shd w:val="clear" w:color="auto" w:fill="auto"/>
          </w:tcPr>
          <w:p w:rsidR="005B201B" w:rsidRDefault="005B201B" w:rsidP="00C55C14">
            <w:pPr>
              <w:pStyle w:val="afe"/>
              <w:jc w:val="center"/>
            </w:pPr>
            <w:r>
              <w:t>Наблюдения за погодными явлениями, за птицами осенью, беседа «Братья наши меньшие»</w:t>
            </w:r>
          </w:p>
        </w:tc>
      </w:tr>
      <w:tr w:rsidR="000D5943" w:rsidRPr="00C55C14" w:rsidTr="00C55C14">
        <w:tc>
          <w:tcPr>
            <w:tcW w:w="1653" w:type="dxa"/>
            <w:shd w:val="clear" w:color="auto" w:fill="auto"/>
          </w:tcPr>
          <w:p w:rsidR="000D5943" w:rsidRDefault="000D5943" w:rsidP="00A3433F">
            <w:pPr>
              <w:pStyle w:val="afe"/>
            </w:pPr>
            <w:r>
              <w:t>Декабрь</w:t>
            </w:r>
          </w:p>
        </w:tc>
        <w:tc>
          <w:tcPr>
            <w:tcW w:w="2041" w:type="dxa"/>
            <w:shd w:val="clear" w:color="auto" w:fill="auto"/>
          </w:tcPr>
          <w:p w:rsidR="000D5943" w:rsidRDefault="000D5943" w:rsidP="00A3433F">
            <w:pPr>
              <w:pStyle w:val="afe"/>
            </w:pPr>
            <w:r>
              <w:t>Досуг «Праздник новогодней елки»</w:t>
            </w:r>
          </w:p>
        </w:tc>
        <w:tc>
          <w:tcPr>
            <w:tcW w:w="2026" w:type="dxa"/>
            <w:shd w:val="clear" w:color="auto" w:fill="auto"/>
          </w:tcPr>
          <w:p w:rsidR="000D5943" w:rsidRDefault="000D5943" w:rsidP="00A3433F">
            <w:pPr>
              <w:pStyle w:val="afe"/>
            </w:pPr>
            <w:r>
              <w:t>Занятие «Украсим елку снегом»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0D5943" w:rsidRDefault="000D5943" w:rsidP="00A3433F">
            <w:pPr>
              <w:pStyle w:val="afe"/>
            </w:pPr>
            <w:r>
              <w:t>Изготовление кормушки для птиц</w:t>
            </w:r>
          </w:p>
        </w:tc>
      </w:tr>
      <w:tr w:rsidR="000D5943" w:rsidRPr="00C55C14" w:rsidTr="00C55C14">
        <w:tc>
          <w:tcPr>
            <w:tcW w:w="1653" w:type="dxa"/>
            <w:shd w:val="clear" w:color="auto" w:fill="auto"/>
          </w:tcPr>
          <w:p w:rsidR="000D5943" w:rsidRDefault="000D5943" w:rsidP="00A3433F">
            <w:pPr>
              <w:pStyle w:val="afe"/>
            </w:pPr>
          </w:p>
        </w:tc>
        <w:tc>
          <w:tcPr>
            <w:tcW w:w="8768" w:type="dxa"/>
            <w:gridSpan w:val="4"/>
            <w:shd w:val="clear" w:color="auto" w:fill="auto"/>
          </w:tcPr>
          <w:p w:rsidR="000D5943" w:rsidRDefault="000D5943" w:rsidP="00A3433F">
            <w:pPr>
              <w:pStyle w:val="afe"/>
            </w:pPr>
            <w:r>
              <w:t>Чтение экологических сказок о воде: «История одной капли», «Как Тучка была в пустыне», «Сила Дождя и Дружбы», «История Маленького лягушонка», «Все живое нуждается в воде», «Сказка о воде, самом чудесном чуде на Земле»</w:t>
            </w:r>
          </w:p>
        </w:tc>
      </w:tr>
      <w:tr w:rsidR="00616F52" w:rsidRPr="00C55C14" w:rsidTr="00C55C14">
        <w:tc>
          <w:tcPr>
            <w:tcW w:w="1653" w:type="dxa"/>
            <w:shd w:val="clear" w:color="auto" w:fill="auto"/>
          </w:tcPr>
          <w:p w:rsidR="00616F52" w:rsidRDefault="00616F52" w:rsidP="00A3433F">
            <w:pPr>
              <w:pStyle w:val="afe"/>
            </w:pPr>
            <w:r>
              <w:t>Январь</w:t>
            </w:r>
          </w:p>
        </w:tc>
        <w:tc>
          <w:tcPr>
            <w:tcW w:w="2041" w:type="dxa"/>
            <w:shd w:val="clear" w:color="auto" w:fill="auto"/>
          </w:tcPr>
          <w:p w:rsidR="00616F52" w:rsidRDefault="00616F52" w:rsidP="00A3433F">
            <w:pPr>
              <w:pStyle w:val="afe"/>
            </w:pPr>
            <w:r>
              <w:t>Наблюдение «Кто прилетает на кормушку?»</w:t>
            </w:r>
          </w:p>
        </w:tc>
        <w:tc>
          <w:tcPr>
            <w:tcW w:w="6727" w:type="dxa"/>
            <w:gridSpan w:val="3"/>
            <w:shd w:val="clear" w:color="auto" w:fill="auto"/>
          </w:tcPr>
          <w:p w:rsidR="00616F52" w:rsidRDefault="00616F52" w:rsidP="00A3433F">
            <w:pPr>
              <w:pStyle w:val="afe"/>
            </w:pPr>
            <w:r>
              <w:t>Акция «Покорми птиц»</w:t>
            </w:r>
          </w:p>
        </w:tc>
      </w:tr>
      <w:tr w:rsidR="00616F52" w:rsidRPr="00C55C14" w:rsidTr="00C55C14">
        <w:tc>
          <w:tcPr>
            <w:tcW w:w="1653" w:type="dxa"/>
            <w:shd w:val="clear" w:color="auto" w:fill="auto"/>
          </w:tcPr>
          <w:p w:rsidR="00616F52" w:rsidRDefault="00616F52" w:rsidP="00A3433F">
            <w:pPr>
              <w:pStyle w:val="afe"/>
            </w:pPr>
            <w:r>
              <w:t>Февраль</w:t>
            </w:r>
          </w:p>
        </w:tc>
        <w:tc>
          <w:tcPr>
            <w:tcW w:w="4067" w:type="dxa"/>
            <w:gridSpan w:val="2"/>
            <w:shd w:val="clear" w:color="auto" w:fill="auto"/>
          </w:tcPr>
          <w:p w:rsidR="00616F52" w:rsidRDefault="00616F52" w:rsidP="00A3433F">
            <w:pPr>
              <w:pStyle w:val="afe"/>
            </w:pPr>
            <w:r>
              <w:t>Наблюдение за птицами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616F52" w:rsidRDefault="00616F52" w:rsidP="00A3433F">
            <w:pPr>
              <w:pStyle w:val="afe"/>
            </w:pPr>
            <w:r>
              <w:t>Экспериментирование со снегом и льдом</w:t>
            </w:r>
          </w:p>
        </w:tc>
      </w:tr>
      <w:tr w:rsidR="00616F52" w:rsidRPr="00C55C14" w:rsidTr="00C55C14">
        <w:tc>
          <w:tcPr>
            <w:tcW w:w="1653" w:type="dxa"/>
            <w:shd w:val="clear" w:color="auto" w:fill="auto"/>
          </w:tcPr>
          <w:p w:rsidR="00616F52" w:rsidRDefault="00616F52" w:rsidP="00A3433F">
            <w:pPr>
              <w:pStyle w:val="afe"/>
            </w:pPr>
          </w:p>
        </w:tc>
        <w:tc>
          <w:tcPr>
            <w:tcW w:w="8768" w:type="dxa"/>
            <w:gridSpan w:val="4"/>
            <w:shd w:val="clear" w:color="auto" w:fill="auto"/>
          </w:tcPr>
          <w:p w:rsidR="00616F52" w:rsidRDefault="00616F52" w:rsidP="00C55C14">
            <w:pPr>
              <w:pStyle w:val="afe"/>
              <w:jc w:val="center"/>
            </w:pPr>
            <w:r>
              <w:t>Чтение сказок «История одной Елочки», «Сказка о маленьком кедре»</w:t>
            </w:r>
          </w:p>
        </w:tc>
      </w:tr>
      <w:tr w:rsidR="00616F52" w:rsidRPr="00C55C14" w:rsidTr="00C55C14">
        <w:tc>
          <w:tcPr>
            <w:tcW w:w="1653" w:type="dxa"/>
            <w:shd w:val="clear" w:color="auto" w:fill="auto"/>
          </w:tcPr>
          <w:p w:rsidR="00616F52" w:rsidRDefault="00616F52" w:rsidP="00A3433F">
            <w:pPr>
              <w:pStyle w:val="afe"/>
            </w:pPr>
            <w:r>
              <w:lastRenderedPageBreak/>
              <w:t>Март</w:t>
            </w:r>
          </w:p>
        </w:tc>
        <w:tc>
          <w:tcPr>
            <w:tcW w:w="2041" w:type="dxa"/>
            <w:shd w:val="clear" w:color="auto" w:fill="auto"/>
          </w:tcPr>
          <w:p w:rsidR="00616F52" w:rsidRDefault="00616F52" w:rsidP="00A3433F">
            <w:pPr>
              <w:pStyle w:val="afe"/>
            </w:pPr>
            <w:r>
              <w:t>Беседа «Что такое лес»</w:t>
            </w:r>
          </w:p>
        </w:tc>
        <w:tc>
          <w:tcPr>
            <w:tcW w:w="6727" w:type="dxa"/>
            <w:gridSpan w:val="3"/>
            <w:shd w:val="clear" w:color="auto" w:fill="auto"/>
          </w:tcPr>
          <w:p w:rsidR="00616F52" w:rsidRDefault="00616F52" w:rsidP="00A3433F">
            <w:pPr>
              <w:pStyle w:val="afe"/>
            </w:pPr>
            <w:r>
              <w:t>Акция «Берегите лес»</w:t>
            </w:r>
          </w:p>
        </w:tc>
      </w:tr>
      <w:tr w:rsidR="00A7410C" w:rsidRPr="00C55C14" w:rsidTr="00C55C14">
        <w:tc>
          <w:tcPr>
            <w:tcW w:w="1653" w:type="dxa"/>
            <w:shd w:val="clear" w:color="auto" w:fill="auto"/>
          </w:tcPr>
          <w:p w:rsidR="00A7410C" w:rsidRDefault="00A7410C" w:rsidP="00A3433F">
            <w:pPr>
              <w:pStyle w:val="afe"/>
            </w:pPr>
          </w:p>
        </w:tc>
        <w:tc>
          <w:tcPr>
            <w:tcW w:w="8768" w:type="dxa"/>
            <w:gridSpan w:val="4"/>
            <w:shd w:val="clear" w:color="auto" w:fill="auto"/>
          </w:tcPr>
          <w:p w:rsidR="00A7410C" w:rsidRDefault="00A7410C" w:rsidP="00C55C14">
            <w:pPr>
              <w:pStyle w:val="afe"/>
              <w:jc w:val="center"/>
            </w:pPr>
            <w:r>
              <w:t xml:space="preserve">Чтение художественной литературы: </w:t>
            </w:r>
            <w:proofErr w:type="spellStart"/>
            <w:r>
              <w:t>Е.И.Чаруин</w:t>
            </w:r>
            <w:proofErr w:type="spellEnd"/>
            <w:r>
              <w:t xml:space="preserve"> «Никита охотник», «Почему у Земли платье зеленое» </w:t>
            </w:r>
            <w:proofErr w:type="spellStart"/>
            <w:r>
              <w:t>А.Лопатина</w:t>
            </w:r>
            <w:proofErr w:type="spellEnd"/>
            <w:r>
              <w:t xml:space="preserve">, «Кто землю украшает» </w:t>
            </w:r>
            <w:proofErr w:type="spellStart"/>
            <w:r>
              <w:t>А.Лопатина</w:t>
            </w:r>
            <w:proofErr w:type="spellEnd"/>
            <w:r>
              <w:t xml:space="preserve">, «Могучая травинка» </w:t>
            </w:r>
            <w:proofErr w:type="spellStart"/>
            <w:r>
              <w:t>М.Скребцова</w:t>
            </w:r>
            <w:proofErr w:type="spellEnd"/>
          </w:p>
        </w:tc>
      </w:tr>
      <w:tr w:rsidR="00A7410C" w:rsidRPr="00C55C14" w:rsidTr="00C55C14">
        <w:tc>
          <w:tcPr>
            <w:tcW w:w="1653" w:type="dxa"/>
            <w:shd w:val="clear" w:color="auto" w:fill="auto"/>
          </w:tcPr>
          <w:p w:rsidR="00A7410C" w:rsidRDefault="00A7410C" w:rsidP="00A3433F">
            <w:pPr>
              <w:pStyle w:val="afe"/>
            </w:pPr>
          </w:p>
        </w:tc>
        <w:tc>
          <w:tcPr>
            <w:tcW w:w="8768" w:type="dxa"/>
            <w:gridSpan w:val="4"/>
            <w:shd w:val="clear" w:color="auto" w:fill="auto"/>
          </w:tcPr>
          <w:p w:rsidR="00A7410C" w:rsidRDefault="00A7410C" w:rsidP="00C55C14">
            <w:pPr>
              <w:pStyle w:val="afe"/>
              <w:jc w:val="center"/>
            </w:pPr>
            <w:r>
              <w:t>Изготовление листовок «Берегите воду» к 22 марта – Всемирный день воды</w:t>
            </w:r>
          </w:p>
        </w:tc>
      </w:tr>
      <w:tr w:rsidR="008B4D60" w:rsidRPr="00C55C14" w:rsidTr="00C55C14">
        <w:tc>
          <w:tcPr>
            <w:tcW w:w="1653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Апрель</w:t>
            </w:r>
          </w:p>
        </w:tc>
        <w:tc>
          <w:tcPr>
            <w:tcW w:w="2041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Беседа «Прилетели птицы»</w:t>
            </w:r>
          </w:p>
        </w:tc>
        <w:tc>
          <w:tcPr>
            <w:tcW w:w="2026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Дидактическая игра «Кто живет в лесу?»</w:t>
            </w:r>
          </w:p>
        </w:tc>
        <w:tc>
          <w:tcPr>
            <w:tcW w:w="4701" w:type="dxa"/>
            <w:gridSpan w:val="2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Тематическое занятие «День Земли»</w:t>
            </w:r>
          </w:p>
        </w:tc>
      </w:tr>
      <w:tr w:rsidR="008B4D60" w:rsidRPr="00C55C14" w:rsidTr="00C55C14">
        <w:tc>
          <w:tcPr>
            <w:tcW w:w="1653" w:type="dxa"/>
            <w:shd w:val="clear" w:color="auto" w:fill="auto"/>
          </w:tcPr>
          <w:p w:rsidR="008B4D60" w:rsidRDefault="008B4D60" w:rsidP="00A3433F">
            <w:pPr>
              <w:pStyle w:val="afe"/>
            </w:pPr>
          </w:p>
        </w:tc>
        <w:tc>
          <w:tcPr>
            <w:tcW w:w="8768" w:type="dxa"/>
            <w:gridSpan w:val="4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Беседа «Как беречь природу», Акция «Посади дерево»</w:t>
            </w:r>
          </w:p>
        </w:tc>
      </w:tr>
      <w:tr w:rsidR="008B4D60" w:rsidRPr="00C55C14" w:rsidTr="00C55C14">
        <w:tc>
          <w:tcPr>
            <w:tcW w:w="1653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Май</w:t>
            </w:r>
          </w:p>
        </w:tc>
        <w:tc>
          <w:tcPr>
            <w:tcW w:w="2041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Консультации для родителей «Как научить ребенка беречь природу»</w:t>
            </w:r>
          </w:p>
        </w:tc>
        <w:tc>
          <w:tcPr>
            <w:tcW w:w="6727" w:type="dxa"/>
            <w:gridSpan w:val="3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Наблюдения за цветущими растениями на территории детского сада</w:t>
            </w:r>
          </w:p>
        </w:tc>
      </w:tr>
      <w:tr w:rsidR="008B4D60" w:rsidRPr="00C55C14" w:rsidTr="00C55C14">
        <w:tc>
          <w:tcPr>
            <w:tcW w:w="1653" w:type="dxa"/>
            <w:shd w:val="clear" w:color="auto" w:fill="auto"/>
          </w:tcPr>
          <w:p w:rsidR="008B4D60" w:rsidRDefault="008B4D60" w:rsidP="00A3433F">
            <w:pPr>
              <w:pStyle w:val="afe"/>
            </w:pPr>
          </w:p>
        </w:tc>
        <w:tc>
          <w:tcPr>
            <w:tcW w:w="8768" w:type="dxa"/>
            <w:gridSpan w:val="4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Чтение экологических сказок о мусоре: «Зайчик и медвежонок», «Маша и медведь», «Нет места мусору»</w:t>
            </w:r>
          </w:p>
        </w:tc>
      </w:tr>
      <w:tr w:rsidR="008B4D60" w:rsidRPr="00C55C14" w:rsidTr="00C55C14">
        <w:tc>
          <w:tcPr>
            <w:tcW w:w="1653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Июнь</w:t>
            </w:r>
          </w:p>
        </w:tc>
        <w:tc>
          <w:tcPr>
            <w:tcW w:w="2041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Беседа «Забавные одуванчики»</w:t>
            </w:r>
          </w:p>
        </w:tc>
        <w:tc>
          <w:tcPr>
            <w:tcW w:w="6727" w:type="dxa"/>
            <w:gridSpan w:val="3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Беседы «Зоопарк», «Наш огород», «Домашние животные» и пр.</w:t>
            </w:r>
          </w:p>
        </w:tc>
      </w:tr>
      <w:tr w:rsidR="008B4D60" w:rsidRPr="00C55C14" w:rsidTr="00C55C14">
        <w:tc>
          <w:tcPr>
            <w:tcW w:w="1653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Июль</w:t>
            </w:r>
          </w:p>
        </w:tc>
        <w:tc>
          <w:tcPr>
            <w:tcW w:w="8768" w:type="dxa"/>
            <w:gridSpan w:val="4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 xml:space="preserve">Семейный </w:t>
            </w:r>
            <w:proofErr w:type="spellStart"/>
            <w:r>
              <w:t>флешмоб</w:t>
            </w:r>
            <w:proofErr w:type="spellEnd"/>
            <w:r>
              <w:t xml:space="preserve"> «Зеленое лето»</w:t>
            </w:r>
          </w:p>
        </w:tc>
      </w:tr>
      <w:tr w:rsidR="008B4D60" w:rsidRPr="00C55C14" w:rsidTr="00C55C14">
        <w:tc>
          <w:tcPr>
            <w:tcW w:w="1653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Август</w:t>
            </w:r>
          </w:p>
        </w:tc>
        <w:tc>
          <w:tcPr>
            <w:tcW w:w="8768" w:type="dxa"/>
            <w:gridSpan w:val="4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Экологическое мероприятие к</w:t>
            </w:r>
            <w:r w:rsidR="00302F65">
              <w:t>о</w:t>
            </w:r>
            <w:r>
              <w:t xml:space="preserve"> Дню защиты Окружающей среды «Бесценная и всем необходимая вода»</w:t>
            </w:r>
          </w:p>
        </w:tc>
      </w:tr>
    </w:tbl>
    <w:p w:rsidR="00302F65" w:rsidRDefault="00302F65" w:rsidP="00110F1F">
      <w:pPr>
        <w:spacing w:line="480" w:lineRule="auto"/>
        <w:jc w:val="both"/>
        <w:rPr>
          <w:bCs/>
          <w:color w:val="000000"/>
        </w:rPr>
      </w:pPr>
    </w:p>
    <w:p w:rsidR="005915B5" w:rsidRPr="008B4D60" w:rsidRDefault="008B4D60" w:rsidP="008B4D60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Физическое и оздоровительное направление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966"/>
        <w:gridCol w:w="1985"/>
        <w:gridCol w:w="2268"/>
        <w:gridCol w:w="2409"/>
      </w:tblGrid>
      <w:tr w:rsidR="008B4D60" w:rsidRPr="00C55C14" w:rsidTr="00C55C14">
        <w:tc>
          <w:tcPr>
            <w:tcW w:w="1686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Срок проведения</w:t>
            </w:r>
          </w:p>
        </w:tc>
        <w:tc>
          <w:tcPr>
            <w:tcW w:w="1966" w:type="dxa"/>
            <w:shd w:val="clear" w:color="auto" w:fill="auto"/>
          </w:tcPr>
          <w:p w:rsidR="008B4D60" w:rsidRDefault="008B4D60" w:rsidP="00A3433F">
            <w:pPr>
              <w:pStyle w:val="afe"/>
            </w:pPr>
          </w:p>
        </w:tc>
        <w:tc>
          <w:tcPr>
            <w:tcW w:w="1985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Младший возраст</w:t>
            </w:r>
          </w:p>
        </w:tc>
        <w:tc>
          <w:tcPr>
            <w:tcW w:w="2268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Средний и старший возраст</w:t>
            </w:r>
          </w:p>
        </w:tc>
        <w:tc>
          <w:tcPr>
            <w:tcW w:w="2409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Подготовительный возраст</w:t>
            </w:r>
          </w:p>
        </w:tc>
      </w:tr>
      <w:tr w:rsidR="008B4D60" w:rsidRPr="00C55C14" w:rsidTr="00C55C14">
        <w:tc>
          <w:tcPr>
            <w:tcW w:w="1686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Сентябрь</w:t>
            </w:r>
          </w:p>
        </w:tc>
        <w:tc>
          <w:tcPr>
            <w:tcW w:w="1966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Консультация для родителей «Здоровый образ жизни в семье»</w:t>
            </w:r>
          </w:p>
        </w:tc>
        <w:tc>
          <w:tcPr>
            <w:tcW w:w="1985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Беседа «Чумазый мальчик»</w:t>
            </w:r>
          </w:p>
        </w:tc>
        <w:tc>
          <w:tcPr>
            <w:tcW w:w="2268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Беседа «Я и мое тело»</w:t>
            </w:r>
          </w:p>
        </w:tc>
        <w:tc>
          <w:tcPr>
            <w:tcW w:w="2409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Беседа «Режим дня», «Вредные привычки»</w:t>
            </w:r>
          </w:p>
        </w:tc>
      </w:tr>
      <w:tr w:rsidR="00CA72CA" w:rsidRPr="00C55C14" w:rsidTr="00C55C14">
        <w:tc>
          <w:tcPr>
            <w:tcW w:w="1686" w:type="dxa"/>
            <w:shd w:val="clear" w:color="auto" w:fill="auto"/>
          </w:tcPr>
          <w:p w:rsidR="00CA72CA" w:rsidRDefault="00CA72CA" w:rsidP="00A3433F">
            <w:pPr>
              <w:pStyle w:val="afe"/>
            </w:pPr>
          </w:p>
        </w:tc>
        <w:tc>
          <w:tcPr>
            <w:tcW w:w="8628" w:type="dxa"/>
            <w:gridSpan w:val="4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 xml:space="preserve">Чтение художественной литературы </w:t>
            </w:r>
            <w:proofErr w:type="spellStart"/>
            <w:r>
              <w:t>Г.Зайцев</w:t>
            </w:r>
            <w:proofErr w:type="spellEnd"/>
            <w:r>
              <w:t xml:space="preserve"> «Дружи с водой», </w:t>
            </w:r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Мойдодыр</w:t>
            </w:r>
            <w:proofErr w:type="spellEnd"/>
            <w:r>
              <w:t xml:space="preserve">», </w:t>
            </w:r>
            <w:proofErr w:type="spellStart"/>
            <w:r>
              <w:t>А.Барто</w:t>
            </w:r>
            <w:proofErr w:type="spellEnd"/>
            <w:r>
              <w:t xml:space="preserve"> «Девочка чумазая», </w:t>
            </w:r>
            <w:proofErr w:type="spellStart"/>
            <w:r>
              <w:t>З.Бяльковская</w:t>
            </w:r>
            <w:proofErr w:type="spellEnd"/>
            <w:r>
              <w:t xml:space="preserve"> «Юля-чистюля», </w:t>
            </w:r>
            <w:proofErr w:type="spellStart"/>
            <w:r>
              <w:t>З.Александрова</w:t>
            </w:r>
            <w:proofErr w:type="spellEnd"/>
            <w:r>
              <w:t xml:space="preserve"> «Купание», </w:t>
            </w:r>
            <w:proofErr w:type="spellStart"/>
            <w:r>
              <w:t>потешки</w:t>
            </w:r>
            <w:proofErr w:type="spellEnd"/>
            <w:r>
              <w:t xml:space="preserve"> «Водичка-водичка», «Расти коса до пояса»</w:t>
            </w:r>
          </w:p>
        </w:tc>
      </w:tr>
      <w:tr w:rsidR="00CA72CA" w:rsidRPr="00C55C14" w:rsidTr="00C55C14">
        <w:tc>
          <w:tcPr>
            <w:tcW w:w="1686" w:type="dxa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Октябрь</w:t>
            </w:r>
          </w:p>
        </w:tc>
        <w:tc>
          <w:tcPr>
            <w:tcW w:w="1966" w:type="dxa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Подвижная игра «Воробышки и автомобиль»</w:t>
            </w:r>
          </w:p>
        </w:tc>
        <w:tc>
          <w:tcPr>
            <w:tcW w:w="1985" w:type="dxa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Подвижная игра «Красный, желтый, зеленый»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Подвижная игра «К своим знакам»</w:t>
            </w:r>
          </w:p>
        </w:tc>
      </w:tr>
      <w:tr w:rsidR="00CA72CA" w:rsidRPr="00C55C14" w:rsidTr="00C55C14">
        <w:tc>
          <w:tcPr>
            <w:tcW w:w="1686" w:type="dxa"/>
            <w:shd w:val="clear" w:color="auto" w:fill="auto"/>
          </w:tcPr>
          <w:p w:rsidR="00CA72CA" w:rsidRDefault="00CA72CA" w:rsidP="00A3433F">
            <w:pPr>
              <w:pStyle w:val="afe"/>
            </w:pPr>
          </w:p>
        </w:tc>
        <w:tc>
          <w:tcPr>
            <w:tcW w:w="1966" w:type="dxa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Игровая ситуация «Научим мишку умываться»</w:t>
            </w:r>
          </w:p>
        </w:tc>
        <w:tc>
          <w:tcPr>
            <w:tcW w:w="1985" w:type="dxa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 xml:space="preserve">Игровая ситуация «В гостях у </w:t>
            </w:r>
            <w:proofErr w:type="spellStart"/>
            <w:r>
              <w:t>Мойдодыра</w:t>
            </w:r>
            <w:proofErr w:type="spellEnd"/>
            <w:r>
              <w:t>»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Игровые ситуации «Аптека», «Больница», «У стоматолога»</w:t>
            </w:r>
          </w:p>
        </w:tc>
      </w:tr>
      <w:tr w:rsidR="00CA72CA" w:rsidRPr="00C55C14" w:rsidTr="00C55C14">
        <w:tc>
          <w:tcPr>
            <w:tcW w:w="1686" w:type="dxa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Ноябрь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 xml:space="preserve">Чтение художественной литературы </w:t>
            </w:r>
            <w:proofErr w:type="spellStart"/>
            <w:r>
              <w:t>К.Чуковский</w:t>
            </w:r>
            <w:proofErr w:type="spellEnd"/>
            <w:r>
              <w:t xml:space="preserve"> «Айболит», </w:t>
            </w:r>
            <w:proofErr w:type="spellStart"/>
            <w:r>
              <w:t>Т.Волгина</w:t>
            </w:r>
            <w:proofErr w:type="spellEnd"/>
            <w:r>
              <w:t xml:space="preserve"> «Два друга»</w:t>
            </w:r>
          </w:p>
        </w:tc>
      </w:tr>
      <w:tr w:rsidR="008B4D60" w:rsidRPr="00C55C14" w:rsidTr="00C55C14">
        <w:tc>
          <w:tcPr>
            <w:tcW w:w="1686" w:type="dxa"/>
            <w:shd w:val="clear" w:color="auto" w:fill="auto"/>
          </w:tcPr>
          <w:p w:rsidR="008B4D60" w:rsidRDefault="008B4D60" w:rsidP="00A3433F">
            <w:pPr>
              <w:pStyle w:val="afe"/>
            </w:pPr>
          </w:p>
        </w:tc>
        <w:tc>
          <w:tcPr>
            <w:tcW w:w="1966" w:type="dxa"/>
            <w:shd w:val="clear" w:color="auto" w:fill="auto"/>
          </w:tcPr>
          <w:p w:rsidR="008B4D60" w:rsidRDefault="00CA72CA" w:rsidP="00A3433F">
            <w:pPr>
              <w:pStyle w:val="afe"/>
            </w:pPr>
            <w:r>
              <w:t>Дидактическая игра «Оденем куклу на прогулку»</w:t>
            </w:r>
          </w:p>
        </w:tc>
        <w:tc>
          <w:tcPr>
            <w:tcW w:w="1985" w:type="dxa"/>
            <w:shd w:val="clear" w:color="auto" w:fill="auto"/>
          </w:tcPr>
          <w:p w:rsidR="008B4D60" w:rsidRDefault="00CA72CA" w:rsidP="00A3433F">
            <w:pPr>
              <w:pStyle w:val="afe"/>
            </w:pPr>
            <w:r>
              <w:t>Дидактическая игра «Кому что нужно»</w:t>
            </w:r>
          </w:p>
        </w:tc>
        <w:tc>
          <w:tcPr>
            <w:tcW w:w="2268" w:type="dxa"/>
            <w:shd w:val="clear" w:color="auto" w:fill="auto"/>
          </w:tcPr>
          <w:p w:rsidR="008B4D60" w:rsidRDefault="00CA72CA" w:rsidP="00A3433F">
            <w:pPr>
              <w:pStyle w:val="afe"/>
            </w:pPr>
            <w:r>
              <w:t>Дидактическая игра «Покажи правильно»</w:t>
            </w:r>
          </w:p>
        </w:tc>
        <w:tc>
          <w:tcPr>
            <w:tcW w:w="2409" w:type="dxa"/>
            <w:shd w:val="clear" w:color="auto" w:fill="auto"/>
          </w:tcPr>
          <w:p w:rsidR="008B4D60" w:rsidRDefault="00CA72CA" w:rsidP="00A3433F">
            <w:pPr>
              <w:pStyle w:val="afe"/>
            </w:pPr>
            <w:r>
              <w:t>Дидактическая игра «Если кто-то заболел»</w:t>
            </w:r>
          </w:p>
        </w:tc>
      </w:tr>
      <w:tr w:rsidR="00CA72CA" w:rsidRPr="00C55C14" w:rsidTr="00C55C14">
        <w:tc>
          <w:tcPr>
            <w:tcW w:w="1686" w:type="dxa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lastRenderedPageBreak/>
              <w:t>Декабрь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Экскурсия в медицинский кабинет</w:t>
            </w:r>
          </w:p>
        </w:tc>
      </w:tr>
      <w:tr w:rsidR="00CA72CA" w:rsidRPr="00C55C14" w:rsidTr="00C55C14">
        <w:tc>
          <w:tcPr>
            <w:tcW w:w="1686" w:type="dxa"/>
            <w:shd w:val="clear" w:color="auto" w:fill="auto"/>
          </w:tcPr>
          <w:p w:rsidR="00CA72CA" w:rsidRDefault="00CA72CA" w:rsidP="00A3433F">
            <w:pPr>
              <w:pStyle w:val="afe"/>
            </w:pPr>
          </w:p>
        </w:tc>
        <w:tc>
          <w:tcPr>
            <w:tcW w:w="8628" w:type="dxa"/>
            <w:gridSpan w:val="4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 xml:space="preserve">Чтение художественной литературы </w:t>
            </w:r>
            <w:proofErr w:type="spellStart"/>
            <w:r>
              <w:t>Е.Шкловский</w:t>
            </w:r>
            <w:proofErr w:type="spellEnd"/>
            <w:r>
              <w:t xml:space="preserve"> «Как лечили мишку»</w:t>
            </w:r>
          </w:p>
        </w:tc>
      </w:tr>
      <w:tr w:rsidR="00CA72CA" w:rsidRPr="00C55C14" w:rsidTr="00C55C14">
        <w:tc>
          <w:tcPr>
            <w:tcW w:w="1686" w:type="dxa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Январь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Игровая ситуация «Можно-нельзя»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A72CA" w:rsidRDefault="00CA72CA" w:rsidP="00A3433F">
            <w:pPr>
              <w:pStyle w:val="afe"/>
            </w:pPr>
            <w:r>
              <w:t>Игровая ситуация «Чрезвычайные ситуации на прогулке»</w:t>
            </w:r>
          </w:p>
        </w:tc>
      </w:tr>
      <w:tr w:rsidR="001D22F4" w:rsidRPr="00C55C14" w:rsidTr="00C55C14">
        <w:tc>
          <w:tcPr>
            <w:tcW w:w="1686" w:type="dxa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Февраль</w:t>
            </w:r>
          </w:p>
        </w:tc>
        <w:tc>
          <w:tcPr>
            <w:tcW w:w="1966" w:type="dxa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Загадки об овощах и фруктах</w:t>
            </w:r>
          </w:p>
        </w:tc>
        <w:tc>
          <w:tcPr>
            <w:tcW w:w="1985" w:type="dxa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Беседа «Овощи и фрукты – полезные продукты»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Дидактическая игра «Разложи на тарелках полезные продукты»</w:t>
            </w:r>
          </w:p>
        </w:tc>
      </w:tr>
      <w:tr w:rsidR="001D22F4" w:rsidRPr="00C55C14" w:rsidTr="00C55C14">
        <w:tc>
          <w:tcPr>
            <w:tcW w:w="1686" w:type="dxa"/>
            <w:shd w:val="clear" w:color="auto" w:fill="auto"/>
          </w:tcPr>
          <w:p w:rsidR="001D22F4" w:rsidRDefault="001D22F4" w:rsidP="00A3433F">
            <w:pPr>
              <w:pStyle w:val="afe"/>
            </w:pPr>
          </w:p>
        </w:tc>
        <w:tc>
          <w:tcPr>
            <w:tcW w:w="8628" w:type="dxa"/>
            <w:gridSpan w:val="4"/>
            <w:shd w:val="clear" w:color="auto" w:fill="auto"/>
          </w:tcPr>
          <w:p w:rsidR="001D22F4" w:rsidRDefault="001D22F4" w:rsidP="00C55C14">
            <w:pPr>
              <w:pStyle w:val="afe"/>
              <w:jc w:val="center"/>
            </w:pPr>
            <w:r>
              <w:t>Посадка лука</w:t>
            </w:r>
          </w:p>
        </w:tc>
      </w:tr>
      <w:tr w:rsidR="001D22F4" w:rsidRPr="00C55C14" w:rsidTr="00C55C14">
        <w:tc>
          <w:tcPr>
            <w:tcW w:w="1686" w:type="dxa"/>
            <w:shd w:val="clear" w:color="auto" w:fill="auto"/>
          </w:tcPr>
          <w:p w:rsidR="001D22F4" w:rsidRDefault="001D22F4" w:rsidP="00A3433F">
            <w:pPr>
              <w:pStyle w:val="afe"/>
            </w:pPr>
          </w:p>
        </w:tc>
        <w:tc>
          <w:tcPr>
            <w:tcW w:w="8628" w:type="dxa"/>
            <w:gridSpan w:val="4"/>
            <w:shd w:val="clear" w:color="auto" w:fill="auto"/>
          </w:tcPr>
          <w:p w:rsidR="001D22F4" w:rsidRDefault="001D22F4" w:rsidP="00C55C14">
            <w:pPr>
              <w:pStyle w:val="afe"/>
              <w:jc w:val="center"/>
            </w:pPr>
            <w:r>
              <w:t xml:space="preserve">Просмотр мультфильмов </w:t>
            </w:r>
            <w:proofErr w:type="spellStart"/>
            <w:r>
              <w:t>Смешарики</w:t>
            </w:r>
            <w:proofErr w:type="spellEnd"/>
            <w:r>
              <w:t xml:space="preserve"> «Азбука здоровья» серия «Правильное питание»</w:t>
            </w:r>
          </w:p>
        </w:tc>
      </w:tr>
      <w:tr w:rsidR="001D22F4" w:rsidRPr="00C55C14" w:rsidTr="00C55C14">
        <w:tc>
          <w:tcPr>
            <w:tcW w:w="1686" w:type="dxa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Март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Беседа «Спички не тронь, в спичках огонь»</w:t>
            </w:r>
          </w:p>
        </w:tc>
        <w:tc>
          <w:tcPr>
            <w:tcW w:w="2268" w:type="dxa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Беседа «От чего происходят пожары?»</w:t>
            </w:r>
          </w:p>
        </w:tc>
        <w:tc>
          <w:tcPr>
            <w:tcW w:w="2409" w:type="dxa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Сюжетно-ролевая игра «Пожарные»</w:t>
            </w:r>
          </w:p>
        </w:tc>
      </w:tr>
      <w:tr w:rsidR="001D22F4" w:rsidRPr="00C55C14" w:rsidTr="00C55C14">
        <w:tc>
          <w:tcPr>
            <w:tcW w:w="1686" w:type="dxa"/>
            <w:shd w:val="clear" w:color="auto" w:fill="auto"/>
          </w:tcPr>
          <w:p w:rsidR="001D22F4" w:rsidRDefault="001D22F4" w:rsidP="00A3433F">
            <w:pPr>
              <w:pStyle w:val="afe"/>
            </w:pPr>
          </w:p>
        </w:tc>
        <w:tc>
          <w:tcPr>
            <w:tcW w:w="8628" w:type="dxa"/>
            <w:gridSpan w:val="4"/>
            <w:shd w:val="clear" w:color="auto" w:fill="auto"/>
          </w:tcPr>
          <w:p w:rsidR="001D22F4" w:rsidRDefault="001D22F4" w:rsidP="00C55C14">
            <w:pPr>
              <w:pStyle w:val="afe"/>
              <w:jc w:val="center"/>
            </w:pPr>
            <w:r>
              <w:t xml:space="preserve">Чтение художественной литературы </w:t>
            </w:r>
            <w:proofErr w:type="spellStart"/>
            <w:r>
              <w:t>С.Маршак</w:t>
            </w:r>
            <w:proofErr w:type="spellEnd"/>
            <w:r>
              <w:t xml:space="preserve"> «Кошкин дом», </w:t>
            </w:r>
            <w:proofErr w:type="spellStart"/>
            <w:r>
              <w:t>Л.Толстой</w:t>
            </w:r>
            <w:proofErr w:type="spellEnd"/>
            <w:r>
              <w:t xml:space="preserve"> «Пожарные собаки», </w:t>
            </w:r>
            <w:proofErr w:type="spellStart"/>
            <w:r>
              <w:t>С.Михалков</w:t>
            </w:r>
            <w:proofErr w:type="spellEnd"/>
            <w:r>
              <w:t xml:space="preserve"> «Дядя Степа», </w:t>
            </w:r>
            <w:proofErr w:type="spellStart"/>
            <w:r>
              <w:t>Е.Хоринская</w:t>
            </w:r>
            <w:proofErr w:type="spellEnd"/>
            <w:r>
              <w:t xml:space="preserve"> «Спичка-невеличка»</w:t>
            </w:r>
          </w:p>
        </w:tc>
      </w:tr>
      <w:tr w:rsidR="001D22F4" w:rsidRPr="00C55C14" w:rsidTr="00C55C14">
        <w:tc>
          <w:tcPr>
            <w:tcW w:w="1686" w:type="dxa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Апрель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1D22F4" w:rsidRDefault="001D22F4" w:rsidP="00C55C14">
            <w:pPr>
              <w:pStyle w:val="afe"/>
              <w:jc w:val="center"/>
            </w:pPr>
            <w:r>
              <w:t>День здоровья</w:t>
            </w:r>
          </w:p>
        </w:tc>
      </w:tr>
      <w:tr w:rsidR="001D22F4" w:rsidRPr="00C55C14" w:rsidTr="00C55C14">
        <w:tc>
          <w:tcPr>
            <w:tcW w:w="1686" w:type="dxa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Май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 xml:space="preserve">Просмотр мультфильма </w:t>
            </w:r>
            <w:proofErr w:type="spellStart"/>
            <w:r>
              <w:t>Смешарики</w:t>
            </w:r>
            <w:proofErr w:type="spellEnd"/>
            <w:r>
              <w:t xml:space="preserve"> «Азбука безопасности»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>Викторина «Правила дорожные детям знать положено»</w:t>
            </w:r>
          </w:p>
        </w:tc>
      </w:tr>
      <w:tr w:rsidR="001D22F4" w:rsidRPr="00C55C14" w:rsidTr="00C55C14">
        <w:tc>
          <w:tcPr>
            <w:tcW w:w="1686" w:type="dxa"/>
            <w:shd w:val="clear" w:color="auto" w:fill="auto"/>
          </w:tcPr>
          <w:p w:rsidR="001D22F4" w:rsidRDefault="001D22F4" w:rsidP="00A3433F">
            <w:pPr>
              <w:pStyle w:val="afe"/>
            </w:pPr>
          </w:p>
        </w:tc>
        <w:tc>
          <w:tcPr>
            <w:tcW w:w="8628" w:type="dxa"/>
            <w:gridSpan w:val="4"/>
            <w:shd w:val="clear" w:color="auto" w:fill="auto"/>
          </w:tcPr>
          <w:p w:rsidR="001D22F4" w:rsidRDefault="001D22F4" w:rsidP="00A3433F">
            <w:pPr>
              <w:pStyle w:val="afe"/>
            </w:pPr>
            <w:r>
              <w:t xml:space="preserve">Чтение художественной литературы </w:t>
            </w:r>
            <w:proofErr w:type="spellStart"/>
            <w:r>
              <w:t>Г.Георгиев</w:t>
            </w:r>
            <w:proofErr w:type="spellEnd"/>
            <w:r>
              <w:t xml:space="preserve"> «Светофор», </w:t>
            </w:r>
            <w:proofErr w:type="spellStart"/>
            <w:r>
              <w:t>А</w:t>
            </w:r>
            <w:r w:rsidR="006A6B65">
              <w:t>.Северный</w:t>
            </w:r>
            <w:proofErr w:type="spellEnd"/>
            <w:r w:rsidR="006A6B65">
              <w:t xml:space="preserve"> «Светофор», </w:t>
            </w:r>
            <w:proofErr w:type="spellStart"/>
            <w:r w:rsidR="006A6B65">
              <w:t>О.Тарутин</w:t>
            </w:r>
            <w:proofErr w:type="spellEnd"/>
            <w:r w:rsidR="006A6B65">
              <w:t xml:space="preserve"> «Переход», </w:t>
            </w:r>
            <w:proofErr w:type="spellStart"/>
            <w:r w:rsidR="006A6B65">
              <w:t>С.Михалков</w:t>
            </w:r>
            <w:proofErr w:type="spellEnd"/>
            <w:r w:rsidR="006A6B65">
              <w:t xml:space="preserve"> «Дядя Степа»</w:t>
            </w:r>
          </w:p>
        </w:tc>
      </w:tr>
      <w:tr w:rsidR="008B4D60" w:rsidRPr="00C55C14" w:rsidTr="00C55C14">
        <w:tc>
          <w:tcPr>
            <w:tcW w:w="1686" w:type="dxa"/>
            <w:shd w:val="clear" w:color="auto" w:fill="auto"/>
          </w:tcPr>
          <w:p w:rsidR="008B4D60" w:rsidRDefault="008B4D60" w:rsidP="00A3433F">
            <w:pPr>
              <w:pStyle w:val="afe"/>
            </w:pPr>
            <w:r>
              <w:t>Июнь</w:t>
            </w:r>
          </w:p>
        </w:tc>
        <w:tc>
          <w:tcPr>
            <w:tcW w:w="1966" w:type="dxa"/>
            <w:shd w:val="clear" w:color="auto" w:fill="auto"/>
          </w:tcPr>
          <w:p w:rsidR="008B4D60" w:rsidRDefault="006A6B65" w:rsidP="00A3433F">
            <w:pPr>
              <w:pStyle w:val="afe"/>
            </w:pPr>
            <w:r>
              <w:t>Консультация для родителей «Лето прекрасное и опасное»</w:t>
            </w:r>
          </w:p>
        </w:tc>
        <w:tc>
          <w:tcPr>
            <w:tcW w:w="1985" w:type="dxa"/>
            <w:shd w:val="clear" w:color="auto" w:fill="auto"/>
          </w:tcPr>
          <w:p w:rsidR="008B4D60" w:rsidRDefault="006A6B65" w:rsidP="00A3433F">
            <w:pPr>
              <w:pStyle w:val="afe"/>
            </w:pPr>
            <w:r>
              <w:t>Дидактическая игра «Что где растет»</w:t>
            </w:r>
          </w:p>
        </w:tc>
        <w:tc>
          <w:tcPr>
            <w:tcW w:w="2268" w:type="dxa"/>
            <w:shd w:val="clear" w:color="auto" w:fill="auto"/>
          </w:tcPr>
          <w:p w:rsidR="008B4D60" w:rsidRDefault="006A6B65" w:rsidP="00A3433F">
            <w:pPr>
              <w:pStyle w:val="afe"/>
            </w:pPr>
            <w:r>
              <w:t>Дидактическая игра «Съедобное-несъедобное»</w:t>
            </w:r>
          </w:p>
        </w:tc>
        <w:tc>
          <w:tcPr>
            <w:tcW w:w="2409" w:type="dxa"/>
            <w:shd w:val="clear" w:color="auto" w:fill="auto"/>
          </w:tcPr>
          <w:p w:rsidR="008B4D60" w:rsidRDefault="006A6B65" w:rsidP="00A3433F">
            <w:pPr>
              <w:pStyle w:val="afe"/>
            </w:pPr>
            <w:r>
              <w:t>Беседа «Ядовитые растения»</w:t>
            </w:r>
          </w:p>
        </w:tc>
      </w:tr>
      <w:tr w:rsidR="006A6B65" w:rsidRPr="00C55C14" w:rsidTr="00C55C14">
        <w:tc>
          <w:tcPr>
            <w:tcW w:w="1686" w:type="dxa"/>
            <w:shd w:val="clear" w:color="auto" w:fill="auto"/>
          </w:tcPr>
          <w:p w:rsidR="006A6B65" w:rsidRDefault="006A6B65" w:rsidP="00A3433F">
            <w:pPr>
              <w:pStyle w:val="afe"/>
            </w:pPr>
          </w:p>
        </w:tc>
        <w:tc>
          <w:tcPr>
            <w:tcW w:w="8628" w:type="dxa"/>
            <w:gridSpan w:val="4"/>
            <w:shd w:val="clear" w:color="auto" w:fill="auto"/>
          </w:tcPr>
          <w:p w:rsidR="006A6B65" w:rsidRDefault="006A6B65" w:rsidP="00A3433F">
            <w:pPr>
              <w:pStyle w:val="afe"/>
            </w:pPr>
            <w:r>
              <w:t>Спортивный праздник «Здравствуй, лето!»</w:t>
            </w:r>
          </w:p>
        </w:tc>
      </w:tr>
      <w:tr w:rsidR="006A6B65" w:rsidRPr="00C55C14" w:rsidTr="00C55C14">
        <w:tc>
          <w:tcPr>
            <w:tcW w:w="1686" w:type="dxa"/>
            <w:shd w:val="clear" w:color="auto" w:fill="auto"/>
          </w:tcPr>
          <w:p w:rsidR="006A6B65" w:rsidRDefault="006A6B65" w:rsidP="00A3433F">
            <w:pPr>
              <w:pStyle w:val="afe"/>
            </w:pPr>
            <w:r>
              <w:t>Июль</w:t>
            </w:r>
          </w:p>
        </w:tc>
        <w:tc>
          <w:tcPr>
            <w:tcW w:w="1966" w:type="dxa"/>
            <w:shd w:val="clear" w:color="auto" w:fill="auto"/>
          </w:tcPr>
          <w:p w:rsidR="006A6B65" w:rsidRDefault="006A6B65" w:rsidP="00A3433F">
            <w:pPr>
              <w:pStyle w:val="afe"/>
            </w:pPr>
            <w:r>
              <w:t>Летняя школа безопасности «Защита от солнца»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6A6B65" w:rsidRDefault="006A6B65" w:rsidP="00A3433F">
            <w:pPr>
              <w:pStyle w:val="afe"/>
            </w:pPr>
            <w:r>
              <w:t>Летняя школа безопасности «Осторожно, насекомые!»</w:t>
            </w:r>
          </w:p>
        </w:tc>
        <w:tc>
          <w:tcPr>
            <w:tcW w:w="2409" w:type="dxa"/>
            <w:shd w:val="clear" w:color="auto" w:fill="auto"/>
          </w:tcPr>
          <w:p w:rsidR="006A6B65" w:rsidRDefault="006A6B65" w:rsidP="00A3433F">
            <w:pPr>
              <w:pStyle w:val="afe"/>
            </w:pPr>
            <w:r>
              <w:t>Летняя школа безопасности «Безопасность на воде»</w:t>
            </w:r>
          </w:p>
        </w:tc>
      </w:tr>
      <w:tr w:rsidR="006A6B65" w:rsidRPr="00C55C14" w:rsidTr="00C55C14">
        <w:tc>
          <w:tcPr>
            <w:tcW w:w="1686" w:type="dxa"/>
            <w:shd w:val="clear" w:color="auto" w:fill="auto"/>
          </w:tcPr>
          <w:p w:rsidR="006A6B65" w:rsidRDefault="006A6B65" w:rsidP="00A3433F">
            <w:pPr>
              <w:pStyle w:val="afe"/>
            </w:pPr>
          </w:p>
        </w:tc>
        <w:tc>
          <w:tcPr>
            <w:tcW w:w="8628" w:type="dxa"/>
            <w:gridSpan w:val="4"/>
            <w:shd w:val="clear" w:color="auto" w:fill="auto"/>
          </w:tcPr>
          <w:p w:rsidR="006A6B65" w:rsidRDefault="006A6B65" w:rsidP="00A3433F">
            <w:pPr>
              <w:pStyle w:val="afe"/>
            </w:pPr>
            <w:r>
              <w:t>Просмотр мультфильмов «</w:t>
            </w:r>
            <w:proofErr w:type="spellStart"/>
            <w:r>
              <w:t>Смешарики</w:t>
            </w:r>
            <w:proofErr w:type="spellEnd"/>
            <w:r>
              <w:t xml:space="preserve"> на воде», «</w:t>
            </w:r>
            <w:proofErr w:type="spellStart"/>
            <w:r>
              <w:t>Спасик</w:t>
            </w:r>
            <w:proofErr w:type="spellEnd"/>
            <w:r>
              <w:t xml:space="preserve"> и его команда»</w:t>
            </w:r>
          </w:p>
        </w:tc>
      </w:tr>
      <w:tr w:rsidR="006A6B65" w:rsidRPr="00C55C14" w:rsidTr="00C55C14">
        <w:tc>
          <w:tcPr>
            <w:tcW w:w="1686" w:type="dxa"/>
            <w:shd w:val="clear" w:color="auto" w:fill="auto"/>
          </w:tcPr>
          <w:p w:rsidR="006A6B65" w:rsidRDefault="006A6B65" w:rsidP="00A3433F">
            <w:pPr>
              <w:pStyle w:val="afe"/>
            </w:pPr>
            <w:r>
              <w:t>Август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6A6B65" w:rsidRDefault="006A6B65" w:rsidP="00A3433F">
            <w:pPr>
              <w:pStyle w:val="afe"/>
            </w:pPr>
            <w:r>
              <w:t>Летняя школа безопасности «Безопасность на дороге»</w:t>
            </w:r>
          </w:p>
        </w:tc>
      </w:tr>
    </w:tbl>
    <w:p w:rsidR="0088472B" w:rsidRDefault="0088472B" w:rsidP="006A6B65">
      <w:pPr>
        <w:spacing w:line="276" w:lineRule="auto"/>
        <w:jc w:val="both"/>
      </w:pPr>
    </w:p>
    <w:sectPr w:rsidR="0088472B" w:rsidSect="006376B2">
      <w:headerReference w:type="default" r:id="rId8"/>
      <w:headerReference w:type="first" r:id="rId9"/>
      <w:pgSz w:w="11906" w:h="16838"/>
      <w:pgMar w:top="1134" w:right="567" w:bottom="15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BE" w:rsidRDefault="00E743BE">
      <w:r>
        <w:separator/>
      </w:r>
    </w:p>
  </w:endnote>
  <w:endnote w:type="continuationSeparator" w:id="0">
    <w:p w:rsidR="00E743BE" w:rsidRDefault="00E7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0"/>
    <w:family w:val="roman"/>
    <w:pitch w:val="default"/>
  </w:font>
  <w:font w:name="№Е">
    <w:altName w:val="Calibri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BE" w:rsidRDefault="00E743BE">
      <w:r>
        <w:separator/>
      </w:r>
    </w:p>
  </w:footnote>
  <w:footnote w:type="continuationSeparator" w:id="0">
    <w:p w:rsidR="00E743BE" w:rsidRDefault="00E7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0D" w:rsidRDefault="00B1740D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 w:rsidR="00AC5C01">
      <w:rPr>
        <w:noProof/>
      </w:rPr>
      <w:t>2</w:t>
    </w:r>
    <w:r>
      <w:rPr>
        <w:noProof/>
      </w:rPr>
      <w:fldChar w:fldCharType="end"/>
    </w:r>
  </w:p>
  <w:p w:rsidR="00B1740D" w:rsidRDefault="00B1740D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0D" w:rsidRDefault="00B1740D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9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00000015"/>
    <w:multiLevelType w:val="singleLevel"/>
    <w:tmpl w:val="00000015"/>
    <w:name w:val="WW8Num29"/>
    <w:lvl w:ilvl="0">
      <w:start w:val="3"/>
      <w:numFmt w:val="bullet"/>
      <w:lvlText w:val="–"/>
      <w:lvlJc w:val="left"/>
      <w:pPr>
        <w:tabs>
          <w:tab w:val="num" w:pos="0"/>
        </w:tabs>
        <w:ind w:left="353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2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7" w15:restartNumberingAfterBreak="0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8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9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2" w15:restartNumberingAfterBreak="0">
    <w:nsid w:val="05C628D5"/>
    <w:multiLevelType w:val="multilevel"/>
    <w:tmpl w:val="8060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6471DF"/>
    <w:multiLevelType w:val="hybridMultilevel"/>
    <w:tmpl w:val="73FCF49E"/>
    <w:lvl w:ilvl="0" w:tplc="EB3A969C">
      <w:numFmt w:val="bullet"/>
      <w:lvlText w:val=""/>
      <w:lvlJc w:val="left"/>
      <w:pPr>
        <w:ind w:left="14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0EDD3C">
      <w:numFmt w:val="bullet"/>
      <w:lvlText w:val=""/>
      <w:lvlJc w:val="left"/>
      <w:pPr>
        <w:ind w:left="1413" w:hanging="144"/>
      </w:pPr>
      <w:rPr>
        <w:rFonts w:hint="default"/>
        <w:w w:val="100"/>
        <w:lang w:val="ru-RU" w:eastAsia="en-US" w:bidi="ar-SA"/>
      </w:rPr>
    </w:lvl>
    <w:lvl w:ilvl="2" w:tplc="D9E4A250">
      <w:numFmt w:val="bullet"/>
      <w:lvlText w:val="-"/>
      <w:lvlJc w:val="left"/>
      <w:pPr>
        <w:ind w:left="1230" w:hanging="202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3" w:tplc="78C6B072">
      <w:numFmt w:val="bullet"/>
      <w:lvlText w:val="•"/>
      <w:lvlJc w:val="left"/>
      <w:pPr>
        <w:ind w:left="2180" w:hanging="202"/>
      </w:pPr>
      <w:rPr>
        <w:rFonts w:hint="default"/>
        <w:lang w:val="ru-RU" w:eastAsia="en-US" w:bidi="ar-SA"/>
      </w:rPr>
    </w:lvl>
    <w:lvl w:ilvl="4" w:tplc="9DA67D38">
      <w:numFmt w:val="bullet"/>
      <w:lvlText w:val="•"/>
      <w:lvlJc w:val="left"/>
      <w:pPr>
        <w:ind w:left="3429" w:hanging="202"/>
      </w:pPr>
      <w:rPr>
        <w:rFonts w:hint="default"/>
        <w:lang w:val="ru-RU" w:eastAsia="en-US" w:bidi="ar-SA"/>
      </w:rPr>
    </w:lvl>
    <w:lvl w:ilvl="5" w:tplc="3EEC4B8E">
      <w:numFmt w:val="bullet"/>
      <w:lvlText w:val="•"/>
      <w:lvlJc w:val="left"/>
      <w:pPr>
        <w:ind w:left="4678" w:hanging="202"/>
      </w:pPr>
      <w:rPr>
        <w:rFonts w:hint="default"/>
        <w:lang w:val="ru-RU" w:eastAsia="en-US" w:bidi="ar-SA"/>
      </w:rPr>
    </w:lvl>
    <w:lvl w:ilvl="6" w:tplc="F59CE26C">
      <w:numFmt w:val="bullet"/>
      <w:lvlText w:val="•"/>
      <w:lvlJc w:val="left"/>
      <w:pPr>
        <w:ind w:left="5927" w:hanging="202"/>
      </w:pPr>
      <w:rPr>
        <w:rFonts w:hint="default"/>
        <w:lang w:val="ru-RU" w:eastAsia="en-US" w:bidi="ar-SA"/>
      </w:rPr>
    </w:lvl>
    <w:lvl w:ilvl="7" w:tplc="E57E99D0">
      <w:numFmt w:val="bullet"/>
      <w:lvlText w:val="•"/>
      <w:lvlJc w:val="left"/>
      <w:pPr>
        <w:ind w:left="7176" w:hanging="202"/>
      </w:pPr>
      <w:rPr>
        <w:rFonts w:hint="default"/>
        <w:lang w:val="ru-RU" w:eastAsia="en-US" w:bidi="ar-SA"/>
      </w:rPr>
    </w:lvl>
    <w:lvl w:ilvl="8" w:tplc="5100047E">
      <w:numFmt w:val="bullet"/>
      <w:lvlText w:val="•"/>
      <w:lvlJc w:val="left"/>
      <w:pPr>
        <w:ind w:left="8425" w:hanging="202"/>
      </w:pPr>
      <w:rPr>
        <w:rFonts w:hint="default"/>
        <w:lang w:val="ru-RU" w:eastAsia="en-US" w:bidi="ar-SA"/>
      </w:rPr>
    </w:lvl>
  </w:abstractNum>
  <w:abstractNum w:abstractNumId="34" w15:restartNumberingAfterBreak="0">
    <w:nsid w:val="126F5F1D"/>
    <w:multiLevelType w:val="hybridMultilevel"/>
    <w:tmpl w:val="35E4D038"/>
    <w:lvl w:ilvl="0" w:tplc="041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35" w15:restartNumberingAfterBreak="0">
    <w:nsid w:val="18CE5A3D"/>
    <w:multiLevelType w:val="multilevel"/>
    <w:tmpl w:val="41B40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722A55"/>
    <w:multiLevelType w:val="multilevel"/>
    <w:tmpl w:val="7F88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4990454"/>
    <w:multiLevelType w:val="hybridMultilevel"/>
    <w:tmpl w:val="5A26E4E0"/>
    <w:lvl w:ilvl="0" w:tplc="F866E2D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B7D91"/>
    <w:multiLevelType w:val="multilevel"/>
    <w:tmpl w:val="F07A1AEC"/>
    <w:lvl w:ilvl="0">
      <w:start w:val="1"/>
      <w:numFmt w:val="decimal"/>
      <w:lvlText w:val="%1"/>
      <w:lvlJc w:val="left"/>
      <w:pPr>
        <w:ind w:left="1782" w:hanging="538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82" w:hanging="53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2" w:hanging="53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235" w:hanging="168"/>
      </w:pPr>
      <w:rPr>
        <w:rFonts w:ascii="Times New Roman" w:eastAsia="Times New Roman" w:hAnsi="Times New Roman" w:cs="Times New Roman" w:hint="default"/>
        <w:color w:val="111111"/>
        <w:w w:val="95"/>
        <w:sz w:val="28"/>
        <w:szCs w:val="28"/>
        <w:lang w:val="ru-RU" w:eastAsia="en-US" w:bidi="ar-SA"/>
      </w:rPr>
    </w:lvl>
    <w:lvl w:ilvl="5">
      <w:numFmt w:val="bullet"/>
      <w:lvlText w:val=""/>
      <w:lvlJc w:val="left"/>
      <w:pPr>
        <w:ind w:left="21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5188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622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56" w:hanging="361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7"/>
  </w:num>
  <w:num w:numId="34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36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6A"/>
    <w:rsid w:val="00003B8A"/>
    <w:rsid w:val="0001215C"/>
    <w:rsid w:val="000259A0"/>
    <w:rsid w:val="00050D2E"/>
    <w:rsid w:val="00054D36"/>
    <w:rsid w:val="0005534C"/>
    <w:rsid w:val="00055EC7"/>
    <w:rsid w:val="00061240"/>
    <w:rsid w:val="00062768"/>
    <w:rsid w:val="000812A3"/>
    <w:rsid w:val="000B6774"/>
    <w:rsid w:val="000C6579"/>
    <w:rsid w:val="000D3D3C"/>
    <w:rsid w:val="000D5943"/>
    <w:rsid w:val="000F0464"/>
    <w:rsid w:val="000F573F"/>
    <w:rsid w:val="00102796"/>
    <w:rsid w:val="00110F1F"/>
    <w:rsid w:val="00116143"/>
    <w:rsid w:val="00132DBA"/>
    <w:rsid w:val="0013412D"/>
    <w:rsid w:val="0014758E"/>
    <w:rsid w:val="00173587"/>
    <w:rsid w:val="0019252F"/>
    <w:rsid w:val="00196E40"/>
    <w:rsid w:val="001B62D9"/>
    <w:rsid w:val="001C647D"/>
    <w:rsid w:val="001D22F4"/>
    <w:rsid w:val="001E53DB"/>
    <w:rsid w:val="00206644"/>
    <w:rsid w:val="002177D5"/>
    <w:rsid w:val="0022360D"/>
    <w:rsid w:val="0023341B"/>
    <w:rsid w:val="00234866"/>
    <w:rsid w:val="0024284E"/>
    <w:rsid w:val="00244EF6"/>
    <w:rsid w:val="002B2852"/>
    <w:rsid w:val="002B620D"/>
    <w:rsid w:val="002C53EE"/>
    <w:rsid w:val="002D3012"/>
    <w:rsid w:val="002D3EBE"/>
    <w:rsid w:val="002E296B"/>
    <w:rsid w:val="002F0327"/>
    <w:rsid w:val="002F7924"/>
    <w:rsid w:val="00302F65"/>
    <w:rsid w:val="003151F8"/>
    <w:rsid w:val="003448D9"/>
    <w:rsid w:val="003516FE"/>
    <w:rsid w:val="0035267D"/>
    <w:rsid w:val="00353249"/>
    <w:rsid w:val="00363503"/>
    <w:rsid w:val="0038437C"/>
    <w:rsid w:val="00384BD8"/>
    <w:rsid w:val="003C7EEF"/>
    <w:rsid w:val="003D425C"/>
    <w:rsid w:val="003D4BAC"/>
    <w:rsid w:val="003F2476"/>
    <w:rsid w:val="00445298"/>
    <w:rsid w:val="0044653D"/>
    <w:rsid w:val="0046019E"/>
    <w:rsid w:val="0047079C"/>
    <w:rsid w:val="004752D4"/>
    <w:rsid w:val="00480D28"/>
    <w:rsid w:val="00484ABD"/>
    <w:rsid w:val="00495FB1"/>
    <w:rsid w:val="004A2895"/>
    <w:rsid w:val="004C750C"/>
    <w:rsid w:val="004E16ED"/>
    <w:rsid w:val="004E3884"/>
    <w:rsid w:val="005651FB"/>
    <w:rsid w:val="005861FE"/>
    <w:rsid w:val="005915B5"/>
    <w:rsid w:val="005A1DB8"/>
    <w:rsid w:val="005B201B"/>
    <w:rsid w:val="005E41A4"/>
    <w:rsid w:val="005F44C8"/>
    <w:rsid w:val="005F76B4"/>
    <w:rsid w:val="00616F52"/>
    <w:rsid w:val="006376B2"/>
    <w:rsid w:val="00657865"/>
    <w:rsid w:val="006664BD"/>
    <w:rsid w:val="00675BAB"/>
    <w:rsid w:val="006A0A8E"/>
    <w:rsid w:val="006A6B65"/>
    <w:rsid w:val="006A7E59"/>
    <w:rsid w:val="006C78B4"/>
    <w:rsid w:val="006D1412"/>
    <w:rsid w:val="006E1E34"/>
    <w:rsid w:val="006E439A"/>
    <w:rsid w:val="007103B7"/>
    <w:rsid w:val="00735E27"/>
    <w:rsid w:val="00776660"/>
    <w:rsid w:val="00781C17"/>
    <w:rsid w:val="007826F2"/>
    <w:rsid w:val="007A0C2E"/>
    <w:rsid w:val="007C6FA5"/>
    <w:rsid w:val="00804B4C"/>
    <w:rsid w:val="00807054"/>
    <w:rsid w:val="008247C7"/>
    <w:rsid w:val="00843705"/>
    <w:rsid w:val="00847BBD"/>
    <w:rsid w:val="00853A2C"/>
    <w:rsid w:val="00862AB0"/>
    <w:rsid w:val="0086409D"/>
    <w:rsid w:val="0088472B"/>
    <w:rsid w:val="00886178"/>
    <w:rsid w:val="008A33A4"/>
    <w:rsid w:val="008B41F0"/>
    <w:rsid w:val="008B4D60"/>
    <w:rsid w:val="008F1DA8"/>
    <w:rsid w:val="009131B3"/>
    <w:rsid w:val="009152B3"/>
    <w:rsid w:val="00931181"/>
    <w:rsid w:val="00942095"/>
    <w:rsid w:val="00957220"/>
    <w:rsid w:val="009602BA"/>
    <w:rsid w:val="009B2FC5"/>
    <w:rsid w:val="00A03016"/>
    <w:rsid w:val="00A14586"/>
    <w:rsid w:val="00A16EB4"/>
    <w:rsid w:val="00A2598A"/>
    <w:rsid w:val="00A32D98"/>
    <w:rsid w:val="00A3433F"/>
    <w:rsid w:val="00A438DC"/>
    <w:rsid w:val="00A529CB"/>
    <w:rsid w:val="00A57A6A"/>
    <w:rsid w:val="00A7410C"/>
    <w:rsid w:val="00A80B1C"/>
    <w:rsid w:val="00A86EAC"/>
    <w:rsid w:val="00AA4411"/>
    <w:rsid w:val="00AB07E5"/>
    <w:rsid w:val="00AC05B6"/>
    <w:rsid w:val="00AC5C01"/>
    <w:rsid w:val="00AF553E"/>
    <w:rsid w:val="00B12F1B"/>
    <w:rsid w:val="00B1740D"/>
    <w:rsid w:val="00B46C50"/>
    <w:rsid w:val="00B53EF2"/>
    <w:rsid w:val="00B64161"/>
    <w:rsid w:val="00B6663A"/>
    <w:rsid w:val="00B70595"/>
    <w:rsid w:val="00BC775F"/>
    <w:rsid w:val="00C02816"/>
    <w:rsid w:val="00C12D86"/>
    <w:rsid w:val="00C5261C"/>
    <w:rsid w:val="00C55C14"/>
    <w:rsid w:val="00C56013"/>
    <w:rsid w:val="00C934B4"/>
    <w:rsid w:val="00CA72CA"/>
    <w:rsid w:val="00CB580D"/>
    <w:rsid w:val="00CC266D"/>
    <w:rsid w:val="00CD42B4"/>
    <w:rsid w:val="00CD7E2A"/>
    <w:rsid w:val="00CE2B58"/>
    <w:rsid w:val="00CF0057"/>
    <w:rsid w:val="00D25802"/>
    <w:rsid w:val="00D30747"/>
    <w:rsid w:val="00D3694F"/>
    <w:rsid w:val="00D41E03"/>
    <w:rsid w:val="00D571D2"/>
    <w:rsid w:val="00D63BFB"/>
    <w:rsid w:val="00D749A8"/>
    <w:rsid w:val="00D82B02"/>
    <w:rsid w:val="00D869E8"/>
    <w:rsid w:val="00D977A0"/>
    <w:rsid w:val="00DA6C94"/>
    <w:rsid w:val="00DB2BC5"/>
    <w:rsid w:val="00DB48F9"/>
    <w:rsid w:val="00DB7852"/>
    <w:rsid w:val="00DC43D1"/>
    <w:rsid w:val="00DD13C7"/>
    <w:rsid w:val="00DE6AF0"/>
    <w:rsid w:val="00E22ED3"/>
    <w:rsid w:val="00E34250"/>
    <w:rsid w:val="00E450BB"/>
    <w:rsid w:val="00E5312A"/>
    <w:rsid w:val="00E6006A"/>
    <w:rsid w:val="00E67746"/>
    <w:rsid w:val="00E67D8F"/>
    <w:rsid w:val="00E743BE"/>
    <w:rsid w:val="00E80A19"/>
    <w:rsid w:val="00E82A24"/>
    <w:rsid w:val="00E830EE"/>
    <w:rsid w:val="00EB43B3"/>
    <w:rsid w:val="00ED009B"/>
    <w:rsid w:val="00ED2FB3"/>
    <w:rsid w:val="00EE2CFC"/>
    <w:rsid w:val="00F227D1"/>
    <w:rsid w:val="00F405D7"/>
    <w:rsid w:val="00F45648"/>
    <w:rsid w:val="00F524AF"/>
    <w:rsid w:val="00F55240"/>
    <w:rsid w:val="00F76285"/>
    <w:rsid w:val="00F81A8E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9D7DFF5-21A7-4166-9C28-D97A0369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B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376B2"/>
    <w:pPr>
      <w:keepNext/>
      <w:keepLines/>
      <w:tabs>
        <w:tab w:val="num" w:pos="0"/>
      </w:tabs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qFormat/>
    <w:rsid w:val="006376B2"/>
    <w:pPr>
      <w:keepNext/>
      <w:keepLines/>
      <w:tabs>
        <w:tab w:val="num" w:pos="0"/>
      </w:tabs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3">
    <w:name w:val="heading 3"/>
    <w:basedOn w:val="a"/>
    <w:next w:val="a"/>
    <w:qFormat/>
    <w:rsid w:val="006376B2"/>
    <w:pPr>
      <w:keepNext/>
      <w:keepLines/>
      <w:tabs>
        <w:tab w:val="num" w:pos="0"/>
      </w:tabs>
      <w:spacing w:before="40"/>
      <w:outlineLvl w:val="2"/>
    </w:pPr>
    <w:rPr>
      <w:rFonts w:ascii="Calibri Light" w:hAnsi="Calibri Light" w:cs="Calibri Light"/>
      <w:color w:val="1F376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6B2"/>
  </w:style>
  <w:style w:type="character" w:customStyle="1" w:styleId="WW8Num1z1">
    <w:name w:val="WW8Num1z1"/>
    <w:rsid w:val="006376B2"/>
  </w:style>
  <w:style w:type="character" w:customStyle="1" w:styleId="WW8Num1z2">
    <w:name w:val="WW8Num1z2"/>
    <w:rsid w:val="006376B2"/>
  </w:style>
  <w:style w:type="character" w:customStyle="1" w:styleId="WW8Num1z3">
    <w:name w:val="WW8Num1z3"/>
    <w:rsid w:val="006376B2"/>
  </w:style>
  <w:style w:type="character" w:customStyle="1" w:styleId="WW8Num1z4">
    <w:name w:val="WW8Num1z4"/>
    <w:rsid w:val="006376B2"/>
  </w:style>
  <w:style w:type="character" w:customStyle="1" w:styleId="WW8Num1z5">
    <w:name w:val="WW8Num1z5"/>
    <w:rsid w:val="006376B2"/>
  </w:style>
  <w:style w:type="character" w:customStyle="1" w:styleId="WW8Num1z6">
    <w:name w:val="WW8Num1z6"/>
    <w:rsid w:val="006376B2"/>
  </w:style>
  <w:style w:type="character" w:customStyle="1" w:styleId="WW8Num1z7">
    <w:name w:val="WW8Num1z7"/>
    <w:rsid w:val="006376B2"/>
  </w:style>
  <w:style w:type="character" w:customStyle="1" w:styleId="WW8Num1z8">
    <w:name w:val="WW8Num1z8"/>
    <w:rsid w:val="006376B2"/>
  </w:style>
  <w:style w:type="character" w:customStyle="1" w:styleId="WW8Num2z0">
    <w:name w:val="WW8Num2z0"/>
    <w:rsid w:val="006376B2"/>
  </w:style>
  <w:style w:type="character" w:customStyle="1" w:styleId="WW8Num2z1">
    <w:name w:val="WW8Num2z1"/>
    <w:rsid w:val="006376B2"/>
  </w:style>
  <w:style w:type="character" w:customStyle="1" w:styleId="WW8Num2z2">
    <w:name w:val="WW8Num2z2"/>
    <w:rsid w:val="006376B2"/>
  </w:style>
  <w:style w:type="character" w:customStyle="1" w:styleId="WW8Num2z3">
    <w:name w:val="WW8Num2z3"/>
    <w:rsid w:val="006376B2"/>
  </w:style>
  <w:style w:type="character" w:customStyle="1" w:styleId="WW8Num2z4">
    <w:name w:val="WW8Num2z4"/>
    <w:rsid w:val="006376B2"/>
  </w:style>
  <w:style w:type="character" w:customStyle="1" w:styleId="WW8Num2z5">
    <w:name w:val="WW8Num2z5"/>
    <w:rsid w:val="006376B2"/>
  </w:style>
  <w:style w:type="character" w:customStyle="1" w:styleId="WW8Num2z6">
    <w:name w:val="WW8Num2z6"/>
    <w:rsid w:val="006376B2"/>
  </w:style>
  <w:style w:type="character" w:customStyle="1" w:styleId="WW8Num2z7">
    <w:name w:val="WW8Num2z7"/>
    <w:rsid w:val="006376B2"/>
  </w:style>
  <w:style w:type="character" w:customStyle="1" w:styleId="WW8Num2z8">
    <w:name w:val="WW8Num2z8"/>
    <w:rsid w:val="006376B2"/>
  </w:style>
  <w:style w:type="character" w:customStyle="1" w:styleId="WW8Num3z0">
    <w:name w:val="WW8Num3z0"/>
    <w:rsid w:val="006376B2"/>
    <w:rPr>
      <w:color w:val="000000"/>
      <w:sz w:val="24"/>
      <w:szCs w:val="24"/>
    </w:rPr>
  </w:style>
  <w:style w:type="character" w:customStyle="1" w:styleId="WW8Num3z1">
    <w:name w:val="WW8Num3z1"/>
    <w:rsid w:val="006376B2"/>
  </w:style>
  <w:style w:type="character" w:customStyle="1" w:styleId="WW8Num3z2">
    <w:name w:val="WW8Num3z2"/>
    <w:rsid w:val="006376B2"/>
  </w:style>
  <w:style w:type="character" w:customStyle="1" w:styleId="WW8Num3z3">
    <w:name w:val="WW8Num3z3"/>
    <w:rsid w:val="006376B2"/>
  </w:style>
  <w:style w:type="character" w:customStyle="1" w:styleId="WW8Num3z4">
    <w:name w:val="WW8Num3z4"/>
    <w:rsid w:val="006376B2"/>
  </w:style>
  <w:style w:type="character" w:customStyle="1" w:styleId="WW8Num3z5">
    <w:name w:val="WW8Num3z5"/>
    <w:rsid w:val="006376B2"/>
  </w:style>
  <w:style w:type="character" w:customStyle="1" w:styleId="WW8Num3z6">
    <w:name w:val="WW8Num3z6"/>
    <w:rsid w:val="006376B2"/>
  </w:style>
  <w:style w:type="character" w:customStyle="1" w:styleId="WW8Num3z7">
    <w:name w:val="WW8Num3z7"/>
    <w:rsid w:val="006376B2"/>
  </w:style>
  <w:style w:type="character" w:customStyle="1" w:styleId="WW8Num3z8">
    <w:name w:val="WW8Num3z8"/>
    <w:rsid w:val="006376B2"/>
  </w:style>
  <w:style w:type="character" w:customStyle="1" w:styleId="WW8Num4z0">
    <w:name w:val="WW8Num4z0"/>
    <w:rsid w:val="006376B2"/>
    <w:rPr>
      <w:color w:val="000000"/>
      <w:sz w:val="24"/>
      <w:szCs w:val="24"/>
    </w:rPr>
  </w:style>
  <w:style w:type="character" w:customStyle="1" w:styleId="WW8Num4z1">
    <w:name w:val="WW8Num4z1"/>
    <w:rsid w:val="006376B2"/>
  </w:style>
  <w:style w:type="character" w:customStyle="1" w:styleId="WW8Num4z2">
    <w:name w:val="WW8Num4z2"/>
    <w:rsid w:val="006376B2"/>
  </w:style>
  <w:style w:type="character" w:customStyle="1" w:styleId="WW8Num4z3">
    <w:name w:val="WW8Num4z3"/>
    <w:rsid w:val="006376B2"/>
  </w:style>
  <w:style w:type="character" w:customStyle="1" w:styleId="WW8Num4z4">
    <w:name w:val="WW8Num4z4"/>
    <w:rsid w:val="006376B2"/>
  </w:style>
  <w:style w:type="character" w:customStyle="1" w:styleId="WW8Num4z5">
    <w:name w:val="WW8Num4z5"/>
    <w:rsid w:val="006376B2"/>
  </w:style>
  <w:style w:type="character" w:customStyle="1" w:styleId="WW8Num4z6">
    <w:name w:val="WW8Num4z6"/>
    <w:rsid w:val="006376B2"/>
  </w:style>
  <w:style w:type="character" w:customStyle="1" w:styleId="WW8Num4z7">
    <w:name w:val="WW8Num4z7"/>
    <w:rsid w:val="006376B2"/>
  </w:style>
  <w:style w:type="character" w:customStyle="1" w:styleId="WW8Num4z8">
    <w:name w:val="WW8Num4z8"/>
    <w:rsid w:val="006376B2"/>
  </w:style>
  <w:style w:type="character" w:customStyle="1" w:styleId="WW8Num5z0">
    <w:name w:val="WW8Num5z0"/>
    <w:rsid w:val="006376B2"/>
    <w:rPr>
      <w:rFonts w:ascii="Symbol" w:hAnsi="Symbol" w:cs="Symbol"/>
      <w:color w:val="000000"/>
    </w:rPr>
  </w:style>
  <w:style w:type="character" w:customStyle="1" w:styleId="WW8Num5z1">
    <w:name w:val="WW8Num5z1"/>
    <w:rsid w:val="006376B2"/>
  </w:style>
  <w:style w:type="character" w:customStyle="1" w:styleId="WW8Num5z2">
    <w:name w:val="WW8Num5z2"/>
    <w:rsid w:val="006376B2"/>
  </w:style>
  <w:style w:type="character" w:customStyle="1" w:styleId="WW8Num5z3">
    <w:name w:val="WW8Num5z3"/>
    <w:rsid w:val="006376B2"/>
  </w:style>
  <w:style w:type="character" w:customStyle="1" w:styleId="WW8Num5z4">
    <w:name w:val="WW8Num5z4"/>
    <w:rsid w:val="006376B2"/>
  </w:style>
  <w:style w:type="character" w:customStyle="1" w:styleId="WW8Num5z5">
    <w:name w:val="WW8Num5z5"/>
    <w:rsid w:val="006376B2"/>
  </w:style>
  <w:style w:type="character" w:customStyle="1" w:styleId="WW8Num5z6">
    <w:name w:val="WW8Num5z6"/>
    <w:rsid w:val="006376B2"/>
  </w:style>
  <w:style w:type="character" w:customStyle="1" w:styleId="WW8Num5z7">
    <w:name w:val="WW8Num5z7"/>
    <w:rsid w:val="006376B2"/>
  </w:style>
  <w:style w:type="character" w:customStyle="1" w:styleId="WW8Num5z8">
    <w:name w:val="WW8Num5z8"/>
    <w:rsid w:val="006376B2"/>
  </w:style>
  <w:style w:type="character" w:customStyle="1" w:styleId="WW8Num6z0">
    <w:name w:val="WW8Num6z0"/>
    <w:rsid w:val="006376B2"/>
    <w:rPr>
      <w:rFonts w:ascii="Symbol" w:hAnsi="Symbol" w:cs="Symbol"/>
      <w:color w:val="000000"/>
    </w:rPr>
  </w:style>
  <w:style w:type="character" w:customStyle="1" w:styleId="WW8Num6z1">
    <w:name w:val="WW8Num6z1"/>
    <w:rsid w:val="006376B2"/>
  </w:style>
  <w:style w:type="character" w:customStyle="1" w:styleId="WW8Num6z2">
    <w:name w:val="WW8Num6z2"/>
    <w:rsid w:val="006376B2"/>
  </w:style>
  <w:style w:type="character" w:customStyle="1" w:styleId="WW8Num6z3">
    <w:name w:val="WW8Num6z3"/>
    <w:rsid w:val="006376B2"/>
  </w:style>
  <w:style w:type="character" w:customStyle="1" w:styleId="WW8Num6z4">
    <w:name w:val="WW8Num6z4"/>
    <w:rsid w:val="006376B2"/>
  </w:style>
  <w:style w:type="character" w:customStyle="1" w:styleId="WW8Num6z5">
    <w:name w:val="WW8Num6z5"/>
    <w:rsid w:val="006376B2"/>
  </w:style>
  <w:style w:type="character" w:customStyle="1" w:styleId="WW8Num6z6">
    <w:name w:val="WW8Num6z6"/>
    <w:rsid w:val="006376B2"/>
  </w:style>
  <w:style w:type="character" w:customStyle="1" w:styleId="WW8Num6z7">
    <w:name w:val="WW8Num6z7"/>
    <w:rsid w:val="006376B2"/>
  </w:style>
  <w:style w:type="character" w:customStyle="1" w:styleId="WW8Num6z8">
    <w:name w:val="WW8Num6z8"/>
    <w:rsid w:val="006376B2"/>
  </w:style>
  <w:style w:type="character" w:customStyle="1" w:styleId="WW8Num7z0">
    <w:name w:val="WW8Num7z0"/>
    <w:rsid w:val="006376B2"/>
    <w:rPr>
      <w:rFonts w:ascii="Symbol" w:eastAsia="Calibri" w:hAnsi="Symbol" w:cs="Symbol"/>
      <w:color w:val="000000"/>
      <w:sz w:val="24"/>
      <w:szCs w:val="24"/>
      <w:lang w:val="ru-RU" w:eastAsia="en-US"/>
    </w:rPr>
  </w:style>
  <w:style w:type="character" w:customStyle="1" w:styleId="WW8Num7z1">
    <w:name w:val="WW8Num7z1"/>
    <w:rsid w:val="006376B2"/>
  </w:style>
  <w:style w:type="character" w:customStyle="1" w:styleId="WW8Num7z2">
    <w:name w:val="WW8Num7z2"/>
    <w:rsid w:val="006376B2"/>
  </w:style>
  <w:style w:type="character" w:customStyle="1" w:styleId="WW8Num7z3">
    <w:name w:val="WW8Num7z3"/>
    <w:rsid w:val="006376B2"/>
  </w:style>
  <w:style w:type="character" w:customStyle="1" w:styleId="WW8Num7z4">
    <w:name w:val="WW8Num7z4"/>
    <w:rsid w:val="006376B2"/>
  </w:style>
  <w:style w:type="character" w:customStyle="1" w:styleId="WW8Num7z5">
    <w:name w:val="WW8Num7z5"/>
    <w:rsid w:val="006376B2"/>
  </w:style>
  <w:style w:type="character" w:customStyle="1" w:styleId="WW8Num7z6">
    <w:name w:val="WW8Num7z6"/>
    <w:rsid w:val="006376B2"/>
  </w:style>
  <w:style w:type="character" w:customStyle="1" w:styleId="WW8Num7z7">
    <w:name w:val="WW8Num7z7"/>
    <w:rsid w:val="006376B2"/>
  </w:style>
  <w:style w:type="character" w:customStyle="1" w:styleId="WW8Num7z8">
    <w:name w:val="WW8Num7z8"/>
    <w:rsid w:val="006376B2"/>
  </w:style>
  <w:style w:type="character" w:customStyle="1" w:styleId="WW8Num8z0">
    <w:name w:val="WW8Num8z0"/>
    <w:rsid w:val="006376B2"/>
    <w:rPr>
      <w:rFonts w:ascii="Symbol" w:hAnsi="Symbol" w:cs="Symbol"/>
      <w:color w:val="000000"/>
      <w:sz w:val="24"/>
      <w:szCs w:val="24"/>
    </w:rPr>
  </w:style>
  <w:style w:type="character" w:customStyle="1" w:styleId="WW8Num8z1">
    <w:name w:val="WW8Num8z1"/>
    <w:rsid w:val="006376B2"/>
  </w:style>
  <w:style w:type="character" w:customStyle="1" w:styleId="WW8Num8z2">
    <w:name w:val="WW8Num8z2"/>
    <w:rsid w:val="006376B2"/>
  </w:style>
  <w:style w:type="character" w:customStyle="1" w:styleId="WW8Num8z3">
    <w:name w:val="WW8Num8z3"/>
    <w:rsid w:val="006376B2"/>
  </w:style>
  <w:style w:type="character" w:customStyle="1" w:styleId="WW8Num8z4">
    <w:name w:val="WW8Num8z4"/>
    <w:rsid w:val="006376B2"/>
  </w:style>
  <w:style w:type="character" w:customStyle="1" w:styleId="WW8Num8z5">
    <w:name w:val="WW8Num8z5"/>
    <w:rsid w:val="006376B2"/>
  </w:style>
  <w:style w:type="character" w:customStyle="1" w:styleId="WW8Num8z6">
    <w:name w:val="WW8Num8z6"/>
    <w:rsid w:val="006376B2"/>
  </w:style>
  <w:style w:type="character" w:customStyle="1" w:styleId="WW8Num8z7">
    <w:name w:val="WW8Num8z7"/>
    <w:rsid w:val="006376B2"/>
  </w:style>
  <w:style w:type="character" w:customStyle="1" w:styleId="WW8Num8z8">
    <w:name w:val="WW8Num8z8"/>
    <w:rsid w:val="006376B2"/>
  </w:style>
  <w:style w:type="character" w:customStyle="1" w:styleId="WW8Num9z0">
    <w:name w:val="WW8Num9z0"/>
    <w:rsid w:val="006376B2"/>
    <w:rPr>
      <w:sz w:val="24"/>
      <w:szCs w:val="24"/>
      <w:lang w:val="ru-RU"/>
    </w:rPr>
  </w:style>
  <w:style w:type="character" w:customStyle="1" w:styleId="WW8Num9z1">
    <w:name w:val="WW8Num9z1"/>
    <w:rsid w:val="006376B2"/>
  </w:style>
  <w:style w:type="character" w:customStyle="1" w:styleId="WW8Num9z2">
    <w:name w:val="WW8Num9z2"/>
    <w:rsid w:val="006376B2"/>
  </w:style>
  <w:style w:type="character" w:customStyle="1" w:styleId="WW8Num9z3">
    <w:name w:val="WW8Num9z3"/>
    <w:rsid w:val="006376B2"/>
  </w:style>
  <w:style w:type="character" w:customStyle="1" w:styleId="WW8Num9z4">
    <w:name w:val="WW8Num9z4"/>
    <w:rsid w:val="006376B2"/>
  </w:style>
  <w:style w:type="character" w:customStyle="1" w:styleId="WW8Num9z5">
    <w:name w:val="WW8Num9z5"/>
    <w:rsid w:val="006376B2"/>
  </w:style>
  <w:style w:type="character" w:customStyle="1" w:styleId="WW8Num9z6">
    <w:name w:val="WW8Num9z6"/>
    <w:rsid w:val="006376B2"/>
  </w:style>
  <w:style w:type="character" w:customStyle="1" w:styleId="WW8Num9z7">
    <w:name w:val="WW8Num9z7"/>
    <w:rsid w:val="006376B2"/>
  </w:style>
  <w:style w:type="character" w:customStyle="1" w:styleId="WW8Num9z8">
    <w:name w:val="WW8Num9z8"/>
    <w:rsid w:val="006376B2"/>
  </w:style>
  <w:style w:type="character" w:customStyle="1" w:styleId="WW8Num10z0">
    <w:name w:val="WW8Num10z0"/>
    <w:rsid w:val="006376B2"/>
    <w:rPr>
      <w:rFonts w:ascii="Symbol" w:hAnsi="Symbol" w:cs="Symbol"/>
      <w:color w:val="000000"/>
      <w:sz w:val="24"/>
      <w:szCs w:val="24"/>
    </w:rPr>
  </w:style>
  <w:style w:type="character" w:customStyle="1" w:styleId="WW8Num10z1">
    <w:name w:val="WW8Num10z1"/>
    <w:rsid w:val="006376B2"/>
  </w:style>
  <w:style w:type="character" w:customStyle="1" w:styleId="WW8Num10z2">
    <w:name w:val="WW8Num10z2"/>
    <w:rsid w:val="006376B2"/>
  </w:style>
  <w:style w:type="character" w:customStyle="1" w:styleId="WW8Num10z3">
    <w:name w:val="WW8Num10z3"/>
    <w:rsid w:val="006376B2"/>
  </w:style>
  <w:style w:type="character" w:customStyle="1" w:styleId="WW8Num10z4">
    <w:name w:val="WW8Num10z4"/>
    <w:rsid w:val="006376B2"/>
  </w:style>
  <w:style w:type="character" w:customStyle="1" w:styleId="WW8Num10z5">
    <w:name w:val="WW8Num10z5"/>
    <w:rsid w:val="006376B2"/>
  </w:style>
  <w:style w:type="character" w:customStyle="1" w:styleId="WW8Num10z6">
    <w:name w:val="WW8Num10z6"/>
    <w:rsid w:val="006376B2"/>
  </w:style>
  <w:style w:type="character" w:customStyle="1" w:styleId="WW8Num10z7">
    <w:name w:val="WW8Num10z7"/>
    <w:rsid w:val="006376B2"/>
  </w:style>
  <w:style w:type="character" w:customStyle="1" w:styleId="WW8Num10z8">
    <w:name w:val="WW8Num10z8"/>
    <w:rsid w:val="006376B2"/>
  </w:style>
  <w:style w:type="character" w:customStyle="1" w:styleId="WW8Num11z0">
    <w:name w:val="WW8Num11z0"/>
    <w:rsid w:val="006376B2"/>
    <w:rPr>
      <w:rFonts w:ascii="Symbol" w:hAnsi="Symbol" w:cs="Symbol"/>
      <w:color w:val="000000"/>
      <w:sz w:val="24"/>
      <w:szCs w:val="24"/>
    </w:rPr>
  </w:style>
  <w:style w:type="character" w:customStyle="1" w:styleId="WW8Num11z1">
    <w:name w:val="WW8Num11z1"/>
    <w:rsid w:val="006376B2"/>
  </w:style>
  <w:style w:type="character" w:customStyle="1" w:styleId="WW8Num11z2">
    <w:name w:val="WW8Num11z2"/>
    <w:rsid w:val="006376B2"/>
  </w:style>
  <w:style w:type="character" w:customStyle="1" w:styleId="WW8Num11z3">
    <w:name w:val="WW8Num11z3"/>
    <w:rsid w:val="006376B2"/>
  </w:style>
  <w:style w:type="character" w:customStyle="1" w:styleId="WW8Num11z4">
    <w:name w:val="WW8Num11z4"/>
    <w:rsid w:val="006376B2"/>
  </w:style>
  <w:style w:type="character" w:customStyle="1" w:styleId="WW8Num11z5">
    <w:name w:val="WW8Num11z5"/>
    <w:rsid w:val="006376B2"/>
  </w:style>
  <w:style w:type="character" w:customStyle="1" w:styleId="WW8Num11z6">
    <w:name w:val="WW8Num11z6"/>
    <w:rsid w:val="006376B2"/>
  </w:style>
  <w:style w:type="character" w:customStyle="1" w:styleId="WW8Num11z7">
    <w:name w:val="WW8Num11z7"/>
    <w:rsid w:val="006376B2"/>
  </w:style>
  <w:style w:type="character" w:customStyle="1" w:styleId="WW8Num11z8">
    <w:name w:val="WW8Num11z8"/>
    <w:rsid w:val="006376B2"/>
  </w:style>
  <w:style w:type="character" w:customStyle="1" w:styleId="WW8Num12z0">
    <w:name w:val="WW8Num12z0"/>
    <w:rsid w:val="006376B2"/>
    <w:rPr>
      <w:rFonts w:ascii="Symbol" w:hAnsi="Symbol" w:cs="Symbol" w:hint="default"/>
      <w:color w:val="000000"/>
    </w:rPr>
  </w:style>
  <w:style w:type="character" w:customStyle="1" w:styleId="WW8Num12z1">
    <w:name w:val="WW8Num12z1"/>
    <w:rsid w:val="006376B2"/>
    <w:rPr>
      <w:rFonts w:ascii="Courier New" w:hAnsi="Courier New" w:cs="Courier New" w:hint="default"/>
    </w:rPr>
  </w:style>
  <w:style w:type="character" w:customStyle="1" w:styleId="WW8Num12z2">
    <w:name w:val="WW8Num12z2"/>
    <w:rsid w:val="006376B2"/>
    <w:rPr>
      <w:rFonts w:ascii="Wingdings" w:hAnsi="Wingdings" w:cs="Wingdings" w:hint="default"/>
    </w:rPr>
  </w:style>
  <w:style w:type="character" w:customStyle="1" w:styleId="WW8Num13z0">
    <w:name w:val="WW8Num13z0"/>
    <w:rsid w:val="006376B2"/>
    <w:rPr>
      <w:rFonts w:ascii="Symbol" w:hAnsi="Symbol" w:cs="Symbol" w:hint="default"/>
    </w:rPr>
  </w:style>
  <w:style w:type="character" w:customStyle="1" w:styleId="WW8Num13z1">
    <w:name w:val="WW8Num13z1"/>
    <w:rsid w:val="006376B2"/>
    <w:rPr>
      <w:rFonts w:ascii="Courier New" w:hAnsi="Courier New" w:cs="Courier New" w:hint="default"/>
    </w:rPr>
  </w:style>
  <w:style w:type="character" w:customStyle="1" w:styleId="WW8Num13z2">
    <w:name w:val="WW8Num13z2"/>
    <w:rsid w:val="006376B2"/>
    <w:rPr>
      <w:rFonts w:ascii="Wingdings" w:hAnsi="Wingdings" w:cs="Wingdings" w:hint="default"/>
    </w:rPr>
  </w:style>
  <w:style w:type="character" w:customStyle="1" w:styleId="WW8Num14z0">
    <w:name w:val="WW8Num14z0"/>
    <w:rsid w:val="006376B2"/>
    <w:rPr>
      <w:rFonts w:ascii="Symbol" w:hAnsi="Symbol" w:cs="Symbol" w:hint="default"/>
      <w:color w:val="000000"/>
    </w:rPr>
  </w:style>
  <w:style w:type="character" w:customStyle="1" w:styleId="WW8Num14z1">
    <w:name w:val="WW8Num14z1"/>
    <w:rsid w:val="006376B2"/>
    <w:rPr>
      <w:rFonts w:ascii="Courier New" w:hAnsi="Courier New" w:cs="Courier New" w:hint="default"/>
    </w:rPr>
  </w:style>
  <w:style w:type="character" w:customStyle="1" w:styleId="WW8Num14z2">
    <w:name w:val="WW8Num14z2"/>
    <w:rsid w:val="006376B2"/>
    <w:rPr>
      <w:rFonts w:ascii="Wingdings" w:hAnsi="Wingdings" w:cs="Wingdings" w:hint="default"/>
    </w:rPr>
  </w:style>
  <w:style w:type="character" w:customStyle="1" w:styleId="WW8Num15z0">
    <w:name w:val="WW8Num15z0"/>
    <w:rsid w:val="006376B2"/>
    <w:rPr>
      <w:rFonts w:ascii="Symbol" w:hAnsi="Symbol" w:cs="Symbol" w:hint="default"/>
    </w:rPr>
  </w:style>
  <w:style w:type="character" w:customStyle="1" w:styleId="WW8Num15z1">
    <w:name w:val="WW8Num15z1"/>
    <w:rsid w:val="006376B2"/>
    <w:rPr>
      <w:rFonts w:ascii="Courier New" w:hAnsi="Courier New" w:cs="Courier New" w:hint="default"/>
    </w:rPr>
  </w:style>
  <w:style w:type="character" w:customStyle="1" w:styleId="WW8Num15z2">
    <w:name w:val="WW8Num15z2"/>
    <w:rsid w:val="006376B2"/>
    <w:rPr>
      <w:rFonts w:ascii="Wingdings" w:hAnsi="Wingdings" w:cs="Wingdings" w:hint="default"/>
    </w:rPr>
  </w:style>
  <w:style w:type="character" w:customStyle="1" w:styleId="WW8Num16z0">
    <w:name w:val="WW8Num16z0"/>
    <w:rsid w:val="006376B2"/>
    <w:rPr>
      <w:color w:val="000000"/>
      <w:sz w:val="24"/>
      <w:szCs w:val="24"/>
      <w:lang w:val="ru-RU"/>
    </w:rPr>
  </w:style>
  <w:style w:type="character" w:customStyle="1" w:styleId="WW8Num16z1">
    <w:name w:val="WW8Num16z1"/>
    <w:rsid w:val="006376B2"/>
  </w:style>
  <w:style w:type="character" w:customStyle="1" w:styleId="WW8Num16z2">
    <w:name w:val="WW8Num16z2"/>
    <w:rsid w:val="006376B2"/>
  </w:style>
  <w:style w:type="character" w:customStyle="1" w:styleId="WW8Num16z3">
    <w:name w:val="WW8Num16z3"/>
    <w:rsid w:val="006376B2"/>
  </w:style>
  <w:style w:type="character" w:customStyle="1" w:styleId="WW8Num16z4">
    <w:name w:val="WW8Num16z4"/>
    <w:rsid w:val="006376B2"/>
  </w:style>
  <w:style w:type="character" w:customStyle="1" w:styleId="WW8Num16z5">
    <w:name w:val="WW8Num16z5"/>
    <w:rsid w:val="006376B2"/>
  </w:style>
  <w:style w:type="character" w:customStyle="1" w:styleId="WW8Num16z6">
    <w:name w:val="WW8Num16z6"/>
    <w:rsid w:val="006376B2"/>
  </w:style>
  <w:style w:type="character" w:customStyle="1" w:styleId="WW8Num16z7">
    <w:name w:val="WW8Num16z7"/>
    <w:rsid w:val="006376B2"/>
  </w:style>
  <w:style w:type="character" w:customStyle="1" w:styleId="WW8Num16z8">
    <w:name w:val="WW8Num16z8"/>
    <w:rsid w:val="006376B2"/>
  </w:style>
  <w:style w:type="character" w:customStyle="1" w:styleId="WW8Num17z0">
    <w:name w:val="WW8Num17z0"/>
    <w:rsid w:val="006376B2"/>
  </w:style>
  <w:style w:type="character" w:customStyle="1" w:styleId="WW8Num17z1">
    <w:name w:val="WW8Num17z1"/>
    <w:rsid w:val="006376B2"/>
  </w:style>
  <w:style w:type="character" w:customStyle="1" w:styleId="WW8Num17z2">
    <w:name w:val="WW8Num17z2"/>
    <w:rsid w:val="006376B2"/>
  </w:style>
  <w:style w:type="character" w:customStyle="1" w:styleId="WW8Num17z3">
    <w:name w:val="WW8Num17z3"/>
    <w:rsid w:val="006376B2"/>
  </w:style>
  <w:style w:type="character" w:customStyle="1" w:styleId="WW8Num17z4">
    <w:name w:val="WW8Num17z4"/>
    <w:rsid w:val="006376B2"/>
  </w:style>
  <w:style w:type="character" w:customStyle="1" w:styleId="WW8Num17z5">
    <w:name w:val="WW8Num17z5"/>
    <w:rsid w:val="006376B2"/>
  </w:style>
  <w:style w:type="character" w:customStyle="1" w:styleId="WW8Num17z6">
    <w:name w:val="WW8Num17z6"/>
    <w:rsid w:val="006376B2"/>
  </w:style>
  <w:style w:type="character" w:customStyle="1" w:styleId="WW8Num17z7">
    <w:name w:val="WW8Num17z7"/>
    <w:rsid w:val="006376B2"/>
  </w:style>
  <w:style w:type="character" w:customStyle="1" w:styleId="WW8Num17z8">
    <w:name w:val="WW8Num17z8"/>
    <w:rsid w:val="006376B2"/>
  </w:style>
  <w:style w:type="character" w:customStyle="1" w:styleId="WW8Num18z0">
    <w:name w:val="WW8Num18z0"/>
    <w:rsid w:val="006376B2"/>
    <w:rPr>
      <w:rFonts w:hint="default"/>
    </w:rPr>
  </w:style>
  <w:style w:type="character" w:customStyle="1" w:styleId="WW8Num18z1">
    <w:name w:val="WW8Num18z1"/>
    <w:rsid w:val="006376B2"/>
  </w:style>
  <w:style w:type="character" w:customStyle="1" w:styleId="WW8Num18z2">
    <w:name w:val="WW8Num18z2"/>
    <w:rsid w:val="006376B2"/>
  </w:style>
  <w:style w:type="character" w:customStyle="1" w:styleId="WW8Num18z3">
    <w:name w:val="WW8Num18z3"/>
    <w:rsid w:val="006376B2"/>
  </w:style>
  <w:style w:type="character" w:customStyle="1" w:styleId="WW8Num18z4">
    <w:name w:val="WW8Num18z4"/>
    <w:rsid w:val="006376B2"/>
  </w:style>
  <w:style w:type="character" w:customStyle="1" w:styleId="WW8Num18z5">
    <w:name w:val="WW8Num18z5"/>
    <w:rsid w:val="006376B2"/>
  </w:style>
  <w:style w:type="character" w:customStyle="1" w:styleId="WW8Num18z6">
    <w:name w:val="WW8Num18z6"/>
    <w:rsid w:val="006376B2"/>
  </w:style>
  <w:style w:type="character" w:customStyle="1" w:styleId="WW8Num18z7">
    <w:name w:val="WW8Num18z7"/>
    <w:rsid w:val="006376B2"/>
  </w:style>
  <w:style w:type="character" w:customStyle="1" w:styleId="WW8Num18z8">
    <w:name w:val="WW8Num18z8"/>
    <w:rsid w:val="006376B2"/>
  </w:style>
  <w:style w:type="character" w:customStyle="1" w:styleId="WW8Num19z0">
    <w:name w:val="WW8Num19z0"/>
    <w:rsid w:val="006376B2"/>
  </w:style>
  <w:style w:type="character" w:customStyle="1" w:styleId="WW8Num19z1">
    <w:name w:val="WW8Num19z1"/>
    <w:rsid w:val="006376B2"/>
  </w:style>
  <w:style w:type="character" w:customStyle="1" w:styleId="WW8Num19z2">
    <w:name w:val="WW8Num19z2"/>
    <w:rsid w:val="006376B2"/>
  </w:style>
  <w:style w:type="character" w:customStyle="1" w:styleId="WW8Num19z3">
    <w:name w:val="WW8Num19z3"/>
    <w:rsid w:val="006376B2"/>
  </w:style>
  <w:style w:type="character" w:customStyle="1" w:styleId="WW8Num19z4">
    <w:name w:val="WW8Num19z4"/>
    <w:rsid w:val="006376B2"/>
  </w:style>
  <w:style w:type="character" w:customStyle="1" w:styleId="WW8Num19z5">
    <w:name w:val="WW8Num19z5"/>
    <w:rsid w:val="006376B2"/>
  </w:style>
  <w:style w:type="character" w:customStyle="1" w:styleId="WW8Num19z6">
    <w:name w:val="WW8Num19z6"/>
    <w:rsid w:val="006376B2"/>
  </w:style>
  <w:style w:type="character" w:customStyle="1" w:styleId="WW8Num19z7">
    <w:name w:val="WW8Num19z7"/>
    <w:rsid w:val="006376B2"/>
  </w:style>
  <w:style w:type="character" w:customStyle="1" w:styleId="WW8Num19z8">
    <w:name w:val="WW8Num19z8"/>
    <w:rsid w:val="006376B2"/>
  </w:style>
  <w:style w:type="character" w:customStyle="1" w:styleId="WW8Num20z0">
    <w:name w:val="WW8Num20z0"/>
    <w:rsid w:val="006376B2"/>
    <w:rPr>
      <w:rFonts w:cs="Symbol"/>
      <w:color w:val="000000"/>
    </w:rPr>
  </w:style>
  <w:style w:type="character" w:customStyle="1" w:styleId="WW8Num20z1">
    <w:name w:val="WW8Num20z1"/>
    <w:rsid w:val="006376B2"/>
  </w:style>
  <w:style w:type="character" w:customStyle="1" w:styleId="WW8Num20z2">
    <w:name w:val="WW8Num20z2"/>
    <w:rsid w:val="006376B2"/>
  </w:style>
  <w:style w:type="character" w:customStyle="1" w:styleId="WW8Num20z3">
    <w:name w:val="WW8Num20z3"/>
    <w:rsid w:val="006376B2"/>
  </w:style>
  <w:style w:type="character" w:customStyle="1" w:styleId="WW8Num20z4">
    <w:name w:val="WW8Num20z4"/>
    <w:rsid w:val="006376B2"/>
  </w:style>
  <w:style w:type="character" w:customStyle="1" w:styleId="WW8Num20z5">
    <w:name w:val="WW8Num20z5"/>
    <w:rsid w:val="006376B2"/>
  </w:style>
  <w:style w:type="character" w:customStyle="1" w:styleId="WW8Num20z6">
    <w:name w:val="WW8Num20z6"/>
    <w:rsid w:val="006376B2"/>
  </w:style>
  <w:style w:type="character" w:customStyle="1" w:styleId="WW8Num20z7">
    <w:name w:val="WW8Num20z7"/>
    <w:rsid w:val="006376B2"/>
  </w:style>
  <w:style w:type="character" w:customStyle="1" w:styleId="WW8Num20z8">
    <w:name w:val="WW8Num20z8"/>
    <w:rsid w:val="006376B2"/>
  </w:style>
  <w:style w:type="character" w:customStyle="1" w:styleId="WW8Num21z0">
    <w:name w:val="WW8Num21z0"/>
    <w:rsid w:val="006376B2"/>
    <w:rPr>
      <w:rFonts w:hint="default"/>
    </w:rPr>
  </w:style>
  <w:style w:type="character" w:customStyle="1" w:styleId="WW8Num21z1">
    <w:name w:val="WW8Num21z1"/>
    <w:rsid w:val="006376B2"/>
  </w:style>
  <w:style w:type="character" w:customStyle="1" w:styleId="WW8Num21z2">
    <w:name w:val="WW8Num21z2"/>
    <w:rsid w:val="006376B2"/>
  </w:style>
  <w:style w:type="character" w:customStyle="1" w:styleId="WW8Num21z3">
    <w:name w:val="WW8Num21z3"/>
    <w:rsid w:val="006376B2"/>
  </w:style>
  <w:style w:type="character" w:customStyle="1" w:styleId="WW8Num21z4">
    <w:name w:val="WW8Num21z4"/>
    <w:rsid w:val="006376B2"/>
  </w:style>
  <w:style w:type="character" w:customStyle="1" w:styleId="WW8Num21z5">
    <w:name w:val="WW8Num21z5"/>
    <w:rsid w:val="006376B2"/>
  </w:style>
  <w:style w:type="character" w:customStyle="1" w:styleId="WW8Num21z6">
    <w:name w:val="WW8Num21z6"/>
    <w:rsid w:val="006376B2"/>
  </w:style>
  <w:style w:type="character" w:customStyle="1" w:styleId="WW8Num21z7">
    <w:name w:val="WW8Num21z7"/>
    <w:rsid w:val="006376B2"/>
  </w:style>
  <w:style w:type="character" w:customStyle="1" w:styleId="WW8Num21z8">
    <w:name w:val="WW8Num21z8"/>
    <w:rsid w:val="006376B2"/>
  </w:style>
  <w:style w:type="character" w:customStyle="1" w:styleId="WW8Num22z0">
    <w:name w:val="WW8Num22z0"/>
    <w:rsid w:val="006376B2"/>
    <w:rPr>
      <w:rFonts w:ascii="Symbol" w:hAnsi="Symbol" w:cs="Symbol" w:hint="default"/>
    </w:rPr>
  </w:style>
  <w:style w:type="character" w:customStyle="1" w:styleId="WW8Num22z1">
    <w:name w:val="WW8Num22z1"/>
    <w:rsid w:val="006376B2"/>
  </w:style>
  <w:style w:type="character" w:customStyle="1" w:styleId="WW8Num22z2">
    <w:name w:val="WW8Num22z2"/>
    <w:rsid w:val="006376B2"/>
  </w:style>
  <w:style w:type="character" w:customStyle="1" w:styleId="WW8Num22z3">
    <w:name w:val="WW8Num22z3"/>
    <w:rsid w:val="006376B2"/>
  </w:style>
  <w:style w:type="character" w:customStyle="1" w:styleId="WW8Num22z4">
    <w:name w:val="WW8Num22z4"/>
    <w:rsid w:val="006376B2"/>
  </w:style>
  <w:style w:type="character" w:customStyle="1" w:styleId="WW8Num22z5">
    <w:name w:val="WW8Num22z5"/>
    <w:rsid w:val="006376B2"/>
  </w:style>
  <w:style w:type="character" w:customStyle="1" w:styleId="WW8Num22z6">
    <w:name w:val="WW8Num22z6"/>
    <w:rsid w:val="006376B2"/>
  </w:style>
  <w:style w:type="character" w:customStyle="1" w:styleId="WW8Num22z7">
    <w:name w:val="WW8Num22z7"/>
    <w:rsid w:val="006376B2"/>
  </w:style>
  <w:style w:type="character" w:customStyle="1" w:styleId="WW8Num22z8">
    <w:name w:val="WW8Num22z8"/>
    <w:rsid w:val="006376B2"/>
  </w:style>
  <w:style w:type="character" w:customStyle="1" w:styleId="WW8Num23z0">
    <w:name w:val="WW8Num23z0"/>
    <w:rsid w:val="006376B2"/>
    <w:rPr>
      <w:color w:val="000000"/>
    </w:rPr>
  </w:style>
  <w:style w:type="character" w:customStyle="1" w:styleId="WW8Num23z1">
    <w:name w:val="WW8Num23z1"/>
    <w:rsid w:val="006376B2"/>
  </w:style>
  <w:style w:type="character" w:customStyle="1" w:styleId="WW8Num23z2">
    <w:name w:val="WW8Num23z2"/>
    <w:rsid w:val="006376B2"/>
  </w:style>
  <w:style w:type="character" w:customStyle="1" w:styleId="WW8Num23z3">
    <w:name w:val="WW8Num23z3"/>
    <w:rsid w:val="006376B2"/>
  </w:style>
  <w:style w:type="character" w:customStyle="1" w:styleId="WW8Num23z4">
    <w:name w:val="WW8Num23z4"/>
    <w:rsid w:val="006376B2"/>
  </w:style>
  <w:style w:type="character" w:customStyle="1" w:styleId="WW8Num23z5">
    <w:name w:val="WW8Num23z5"/>
    <w:rsid w:val="006376B2"/>
  </w:style>
  <w:style w:type="character" w:customStyle="1" w:styleId="WW8Num23z6">
    <w:name w:val="WW8Num23z6"/>
    <w:rsid w:val="006376B2"/>
  </w:style>
  <w:style w:type="character" w:customStyle="1" w:styleId="WW8Num23z7">
    <w:name w:val="WW8Num23z7"/>
    <w:rsid w:val="006376B2"/>
  </w:style>
  <w:style w:type="character" w:customStyle="1" w:styleId="WW8Num23z8">
    <w:name w:val="WW8Num23z8"/>
    <w:rsid w:val="006376B2"/>
  </w:style>
  <w:style w:type="character" w:customStyle="1" w:styleId="WW8Num24z0">
    <w:name w:val="WW8Num24z0"/>
    <w:rsid w:val="006376B2"/>
    <w:rPr>
      <w:rFonts w:hint="default"/>
    </w:rPr>
  </w:style>
  <w:style w:type="character" w:customStyle="1" w:styleId="WW8Num25z0">
    <w:name w:val="WW8Num25z0"/>
    <w:rsid w:val="006376B2"/>
    <w:rPr>
      <w:rFonts w:hint="default"/>
    </w:rPr>
  </w:style>
  <w:style w:type="character" w:customStyle="1" w:styleId="WW8Num25z1">
    <w:name w:val="WW8Num25z1"/>
    <w:rsid w:val="006376B2"/>
  </w:style>
  <w:style w:type="character" w:customStyle="1" w:styleId="WW8Num25z2">
    <w:name w:val="WW8Num25z2"/>
    <w:rsid w:val="006376B2"/>
  </w:style>
  <w:style w:type="character" w:customStyle="1" w:styleId="WW8Num25z3">
    <w:name w:val="WW8Num25z3"/>
    <w:rsid w:val="006376B2"/>
  </w:style>
  <w:style w:type="character" w:customStyle="1" w:styleId="WW8Num25z4">
    <w:name w:val="WW8Num25z4"/>
    <w:rsid w:val="006376B2"/>
  </w:style>
  <w:style w:type="character" w:customStyle="1" w:styleId="WW8Num25z5">
    <w:name w:val="WW8Num25z5"/>
    <w:rsid w:val="006376B2"/>
  </w:style>
  <w:style w:type="character" w:customStyle="1" w:styleId="WW8Num25z6">
    <w:name w:val="WW8Num25z6"/>
    <w:rsid w:val="006376B2"/>
  </w:style>
  <w:style w:type="character" w:customStyle="1" w:styleId="WW8Num25z7">
    <w:name w:val="WW8Num25z7"/>
    <w:rsid w:val="006376B2"/>
  </w:style>
  <w:style w:type="character" w:customStyle="1" w:styleId="WW8Num25z8">
    <w:name w:val="WW8Num25z8"/>
    <w:rsid w:val="006376B2"/>
  </w:style>
  <w:style w:type="character" w:customStyle="1" w:styleId="WW8Num26z0">
    <w:name w:val="WW8Num26z0"/>
    <w:rsid w:val="006376B2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26z1">
    <w:name w:val="WW8Num26z1"/>
    <w:rsid w:val="006376B2"/>
    <w:rPr>
      <w:rFonts w:ascii="Courier New" w:hAnsi="Courier New" w:cs="Courier New" w:hint="default"/>
    </w:rPr>
  </w:style>
  <w:style w:type="character" w:customStyle="1" w:styleId="WW8Num26z2">
    <w:name w:val="WW8Num26z2"/>
    <w:rsid w:val="006376B2"/>
    <w:rPr>
      <w:rFonts w:ascii="Wingdings" w:hAnsi="Wingdings" w:cs="Wingdings" w:hint="default"/>
    </w:rPr>
  </w:style>
  <w:style w:type="character" w:customStyle="1" w:styleId="WW8Num27z0">
    <w:name w:val="WW8Num27z0"/>
    <w:rsid w:val="006376B2"/>
    <w:rPr>
      <w:rFonts w:ascii="Symbol" w:hAnsi="Symbol" w:cs="Symbol" w:hint="default"/>
      <w:color w:val="000000"/>
    </w:rPr>
  </w:style>
  <w:style w:type="character" w:customStyle="1" w:styleId="WW8Num27z1">
    <w:name w:val="WW8Num27z1"/>
    <w:rsid w:val="006376B2"/>
    <w:rPr>
      <w:rFonts w:ascii="Courier New" w:hAnsi="Courier New" w:cs="Courier New" w:hint="default"/>
    </w:rPr>
  </w:style>
  <w:style w:type="character" w:customStyle="1" w:styleId="WW8Num27z2">
    <w:name w:val="WW8Num27z2"/>
    <w:rsid w:val="006376B2"/>
    <w:rPr>
      <w:rFonts w:ascii="Wingdings" w:hAnsi="Wingdings" w:cs="Wingdings" w:hint="default"/>
    </w:rPr>
  </w:style>
  <w:style w:type="character" w:customStyle="1" w:styleId="WW8Num28z0">
    <w:name w:val="WW8Num28z0"/>
    <w:rsid w:val="006376B2"/>
    <w:rPr>
      <w:rFonts w:ascii="Symbol" w:hAnsi="Symbol" w:cs="Symbol" w:hint="default"/>
      <w:color w:val="000000"/>
    </w:rPr>
  </w:style>
  <w:style w:type="character" w:customStyle="1" w:styleId="WW8Num28z1">
    <w:name w:val="WW8Num28z1"/>
    <w:rsid w:val="006376B2"/>
    <w:rPr>
      <w:rFonts w:ascii="Courier New" w:hAnsi="Courier New" w:cs="Courier New" w:hint="default"/>
    </w:rPr>
  </w:style>
  <w:style w:type="character" w:customStyle="1" w:styleId="WW8Num28z2">
    <w:name w:val="WW8Num28z2"/>
    <w:rsid w:val="006376B2"/>
    <w:rPr>
      <w:rFonts w:ascii="Wingdings" w:hAnsi="Wingdings" w:cs="Wingdings" w:hint="default"/>
    </w:rPr>
  </w:style>
  <w:style w:type="character" w:customStyle="1" w:styleId="WW8Num29z0">
    <w:name w:val="WW8Num29z0"/>
    <w:rsid w:val="006376B2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WW8Num29z1">
    <w:name w:val="WW8Num29z1"/>
    <w:rsid w:val="006376B2"/>
    <w:rPr>
      <w:rFonts w:ascii="Courier New" w:hAnsi="Courier New" w:cs="Courier New" w:hint="default"/>
    </w:rPr>
  </w:style>
  <w:style w:type="character" w:customStyle="1" w:styleId="WW8Num29z2">
    <w:name w:val="WW8Num29z2"/>
    <w:rsid w:val="006376B2"/>
    <w:rPr>
      <w:rFonts w:ascii="Wingdings" w:hAnsi="Wingdings" w:cs="Wingdings" w:hint="default"/>
    </w:rPr>
  </w:style>
  <w:style w:type="character" w:customStyle="1" w:styleId="WW8Num29z3">
    <w:name w:val="WW8Num29z3"/>
    <w:rsid w:val="006376B2"/>
    <w:rPr>
      <w:rFonts w:ascii="Symbol" w:hAnsi="Symbol" w:cs="Symbol" w:hint="default"/>
    </w:rPr>
  </w:style>
  <w:style w:type="character" w:customStyle="1" w:styleId="WW8Num30z0">
    <w:name w:val="WW8Num30z0"/>
    <w:rsid w:val="006376B2"/>
    <w:rPr>
      <w:rFonts w:ascii="Symbol" w:hAnsi="Symbol" w:cs="Symbol" w:hint="default"/>
      <w:color w:val="000000"/>
      <w:spacing w:val="-2"/>
    </w:rPr>
  </w:style>
  <w:style w:type="character" w:customStyle="1" w:styleId="WW8Num30z1">
    <w:name w:val="WW8Num30z1"/>
    <w:rsid w:val="006376B2"/>
    <w:rPr>
      <w:rFonts w:ascii="Courier New" w:hAnsi="Courier New" w:cs="Courier New" w:hint="default"/>
    </w:rPr>
  </w:style>
  <w:style w:type="character" w:customStyle="1" w:styleId="WW8Num30z2">
    <w:name w:val="WW8Num30z2"/>
    <w:rsid w:val="006376B2"/>
    <w:rPr>
      <w:rFonts w:ascii="Wingdings" w:hAnsi="Wingdings" w:cs="Wingdings" w:hint="default"/>
    </w:rPr>
  </w:style>
  <w:style w:type="character" w:customStyle="1" w:styleId="WW8Num31z0">
    <w:name w:val="WW8Num31z0"/>
    <w:rsid w:val="006376B2"/>
    <w:rPr>
      <w:rFonts w:ascii="Symbol" w:hAnsi="Symbol" w:cs="Symbol" w:hint="default"/>
      <w:color w:val="000000"/>
    </w:rPr>
  </w:style>
  <w:style w:type="character" w:customStyle="1" w:styleId="WW8Num31z1">
    <w:name w:val="WW8Num31z1"/>
    <w:rsid w:val="006376B2"/>
    <w:rPr>
      <w:rFonts w:ascii="Courier New" w:hAnsi="Courier New" w:cs="Courier New" w:hint="default"/>
    </w:rPr>
  </w:style>
  <w:style w:type="character" w:customStyle="1" w:styleId="WW8Num31z2">
    <w:name w:val="WW8Num31z2"/>
    <w:rsid w:val="006376B2"/>
    <w:rPr>
      <w:rFonts w:ascii="Wingdings" w:hAnsi="Wingdings" w:cs="Wingdings" w:hint="default"/>
    </w:rPr>
  </w:style>
  <w:style w:type="character" w:customStyle="1" w:styleId="WW8Num32z0">
    <w:name w:val="WW8Num32z0"/>
    <w:rsid w:val="006376B2"/>
  </w:style>
  <w:style w:type="character" w:customStyle="1" w:styleId="WW8Num32z1">
    <w:name w:val="WW8Num32z1"/>
    <w:rsid w:val="006376B2"/>
  </w:style>
  <w:style w:type="character" w:customStyle="1" w:styleId="WW8Num32z2">
    <w:name w:val="WW8Num32z2"/>
    <w:rsid w:val="006376B2"/>
  </w:style>
  <w:style w:type="character" w:customStyle="1" w:styleId="WW8Num32z3">
    <w:name w:val="WW8Num32z3"/>
    <w:rsid w:val="006376B2"/>
  </w:style>
  <w:style w:type="character" w:customStyle="1" w:styleId="WW8Num32z4">
    <w:name w:val="WW8Num32z4"/>
    <w:rsid w:val="006376B2"/>
  </w:style>
  <w:style w:type="character" w:customStyle="1" w:styleId="WW8Num32z5">
    <w:name w:val="WW8Num32z5"/>
    <w:rsid w:val="006376B2"/>
  </w:style>
  <w:style w:type="character" w:customStyle="1" w:styleId="WW8Num32z6">
    <w:name w:val="WW8Num32z6"/>
    <w:rsid w:val="006376B2"/>
  </w:style>
  <w:style w:type="character" w:customStyle="1" w:styleId="WW8Num32z7">
    <w:name w:val="WW8Num32z7"/>
    <w:rsid w:val="006376B2"/>
  </w:style>
  <w:style w:type="character" w:customStyle="1" w:styleId="WW8Num32z8">
    <w:name w:val="WW8Num32z8"/>
    <w:rsid w:val="006376B2"/>
  </w:style>
  <w:style w:type="character" w:customStyle="1" w:styleId="WW8Num33z0">
    <w:name w:val="WW8Num33z0"/>
    <w:rsid w:val="006376B2"/>
    <w:rPr>
      <w:rFonts w:ascii="Symbol" w:hAnsi="Symbol" w:cs="Symbol" w:hint="default"/>
    </w:rPr>
  </w:style>
  <w:style w:type="character" w:customStyle="1" w:styleId="WW8Num33z1">
    <w:name w:val="WW8Num33z1"/>
    <w:rsid w:val="006376B2"/>
    <w:rPr>
      <w:rFonts w:ascii="Courier New" w:hAnsi="Courier New" w:cs="Courier New" w:hint="default"/>
    </w:rPr>
  </w:style>
  <w:style w:type="character" w:customStyle="1" w:styleId="WW8Num33z2">
    <w:name w:val="WW8Num33z2"/>
    <w:rsid w:val="006376B2"/>
    <w:rPr>
      <w:rFonts w:ascii="Wingdings" w:hAnsi="Wingdings" w:cs="Wingdings" w:hint="default"/>
    </w:rPr>
  </w:style>
  <w:style w:type="character" w:customStyle="1" w:styleId="WW8Num34z0">
    <w:name w:val="WW8Num34z0"/>
    <w:rsid w:val="006376B2"/>
    <w:rPr>
      <w:rFonts w:ascii="Symbol" w:hAnsi="Symbol" w:cs="Symbol" w:hint="default"/>
      <w:color w:val="000000"/>
    </w:rPr>
  </w:style>
  <w:style w:type="character" w:customStyle="1" w:styleId="WW8Num34z1">
    <w:name w:val="WW8Num34z1"/>
    <w:rsid w:val="006376B2"/>
    <w:rPr>
      <w:rFonts w:ascii="Courier New" w:hAnsi="Courier New" w:cs="Courier New" w:hint="default"/>
    </w:rPr>
  </w:style>
  <w:style w:type="character" w:customStyle="1" w:styleId="WW8Num34z2">
    <w:name w:val="WW8Num34z2"/>
    <w:rsid w:val="006376B2"/>
    <w:rPr>
      <w:rFonts w:ascii="Wingdings" w:hAnsi="Wingdings" w:cs="Wingdings" w:hint="default"/>
    </w:rPr>
  </w:style>
  <w:style w:type="character" w:customStyle="1" w:styleId="WW8Num35z0">
    <w:name w:val="WW8Num35z0"/>
    <w:rsid w:val="006376B2"/>
  </w:style>
  <w:style w:type="character" w:customStyle="1" w:styleId="WW8Num35z1">
    <w:name w:val="WW8Num35z1"/>
    <w:rsid w:val="006376B2"/>
  </w:style>
  <w:style w:type="character" w:customStyle="1" w:styleId="WW8Num35z2">
    <w:name w:val="WW8Num35z2"/>
    <w:rsid w:val="006376B2"/>
  </w:style>
  <w:style w:type="character" w:customStyle="1" w:styleId="WW8Num35z3">
    <w:name w:val="WW8Num35z3"/>
    <w:rsid w:val="006376B2"/>
  </w:style>
  <w:style w:type="character" w:customStyle="1" w:styleId="WW8Num35z4">
    <w:name w:val="WW8Num35z4"/>
    <w:rsid w:val="006376B2"/>
  </w:style>
  <w:style w:type="character" w:customStyle="1" w:styleId="WW8Num35z5">
    <w:name w:val="WW8Num35z5"/>
    <w:rsid w:val="006376B2"/>
  </w:style>
  <w:style w:type="character" w:customStyle="1" w:styleId="WW8Num35z6">
    <w:name w:val="WW8Num35z6"/>
    <w:rsid w:val="006376B2"/>
  </w:style>
  <w:style w:type="character" w:customStyle="1" w:styleId="WW8Num35z7">
    <w:name w:val="WW8Num35z7"/>
    <w:rsid w:val="006376B2"/>
  </w:style>
  <w:style w:type="character" w:customStyle="1" w:styleId="WW8Num35z8">
    <w:name w:val="WW8Num35z8"/>
    <w:rsid w:val="006376B2"/>
  </w:style>
  <w:style w:type="character" w:customStyle="1" w:styleId="WW8Num36z0">
    <w:name w:val="WW8Num36z0"/>
    <w:rsid w:val="006376B2"/>
    <w:rPr>
      <w:rFonts w:ascii="Symbol" w:eastAsia="Calibri" w:hAnsi="Symbol" w:cs="Symbol" w:hint="default"/>
      <w:color w:val="000000"/>
      <w:lang w:eastAsia="en-US"/>
    </w:rPr>
  </w:style>
  <w:style w:type="character" w:customStyle="1" w:styleId="WW8Num36z1">
    <w:name w:val="WW8Num36z1"/>
    <w:rsid w:val="006376B2"/>
    <w:rPr>
      <w:rFonts w:ascii="Courier New" w:hAnsi="Courier New" w:cs="Courier New" w:hint="default"/>
    </w:rPr>
  </w:style>
  <w:style w:type="character" w:customStyle="1" w:styleId="WW8Num36z2">
    <w:name w:val="WW8Num36z2"/>
    <w:rsid w:val="006376B2"/>
    <w:rPr>
      <w:rFonts w:ascii="Wingdings" w:hAnsi="Wingdings" w:cs="Wingdings" w:hint="default"/>
    </w:rPr>
  </w:style>
  <w:style w:type="character" w:customStyle="1" w:styleId="WW8Num37z0">
    <w:name w:val="WW8Num37z0"/>
    <w:rsid w:val="006376B2"/>
    <w:rPr>
      <w:color w:val="000000"/>
    </w:rPr>
  </w:style>
  <w:style w:type="character" w:customStyle="1" w:styleId="WW8Num37z1">
    <w:name w:val="WW8Num37z1"/>
    <w:rsid w:val="006376B2"/>
  </w:style>
  <w:style w:type="character" w:customStyle="1" w:styleId="WW8Num37z2">
    <w:name w:val="WW8Num37z2"/>
    <w:rsid w:val="006376B2"/>
  </w:style>
  <w:style w:type="character" w:customStyle="1" w:styleId="WW8Num37z3">
    <w:name w:val="WW8Num37z3"/>
    <w:rsid w:val="006376B2"/>
  </w:style>
  <w:style w:type="character" w:customStyle="1" w:styleId="WW8Num37z4">
    <w:name w:val="WW8Num37z4"/>
    <w:rsid w:val="006376B2"/>
  </w:style>
  <w:style w:type="character" w:customStyle="1" w:styleId="WW8Num37z5">
    <w:name w:val="WW8Num37z5"/>
    <w:rsid w:val="006376B2"/>
  </w:style>
  <w:style w:type="character" w:customStyle="1" w:styleId="WW8Num37z6">
    <w:name w:val="WW8Num37z6"/>
    <w:rsid w:val="006376B2"/>
  </w:style>
  <w:style w:type="character" w:customStyle="1" w:styleId="WW8Num37z7">
    <w:name w:val="WW8Num37z7"/>
    <w:rsid w:val="006376B2"/>
  </w:style>
  <w:style w:type="character" w:customStyle="1" w:styleId="WW8Num37z8">
    <w:name w:val="WW8Num37z8"/>
    <w:rsid w:val="006376B2"/>
  </w:style>
  <w:style w:type="character" w:customStyle="1" w:styleId="WW8Num38z0">
    <w:name w:val="WW8Num38z0"/>
    <w:rsid w:val="006376B2"/>
    <w:rPr>
      <w:rFonts w:ascii="Symbol" w:hAnsi="Symbol" w:cs="Symbol" w:hint="default"/>
      <w:color w:val="000000"/>
      <w:spacing w:val="-2"/>
    </w:rPr>
  </w:style>
  <w:style w:type="character" w:customStyle="1" w:styleId="WW8Num38z1">
    <w:name w:val="WW8Num38z1"/>
    <w:rsid w:val="006376B2"/>
    <w:rPr>
      <w:rFonts w:ascii="Courier New" w:hAnsi="Courier New" w:cs="Courier New" w:hint="default"/>
    </w:rPr>
  </w:style>
  <w:style w:type="character" w:customStyle="1" w:styleId="WW8Num38z2">
    <w:name w:val="WW8Num38z2"/>
    <w:rsid w:val="006376B2"/>
    <w:rPr>
      <w:rFonts w:ascii="Wingdings" w:hAnsi="Wingdings" w:cs="Wingdings" w:hint="default"/>
    </w:rPr>
  </w:style>
  <w:style w:type="character" w:customStyle="1" w:styleId="WW8Num39z0">
    <w:name w:val="WW8Num39z0"/>
    <w:rsid w:val="006376B2"/>
    <w:rPr>
      <w:rFonts w:ascii="Symbol" w:hAnsi="Symbol" w:cs="Symbol" w:hint="default"/>
    </w:rPr>
  </w:style>
  <w:style w:type="character" w:customStyle="1" w:styleId="WW8Num39z1">
    <w:name w:val="WW8Num39z1"/>
    <w:rsid w:val="006376B2"/>
    <w:rPr>
      <w:rFonts w:ascii="Courier New" w:hAnsi="Courier New" w:cs="Courier New" w:hint="default"/>
    </w:rPr>
  </w:style>
  <w:style w:type="character" w:customStyle="1" w:styleId="WW8Num39z2">
    <w:name w:val="WW8Num39z2"/>
    <w:rsid w:val="006376B2"/>
    <w:rPr>
      <w:rFonts w:ascii="Wingdings" w:hAnsi="Wingdings" w:cs="Wingdings" w:hint="default"/>
    </w:rPr>
  </w:style>
  <w:style w:type="character" w:customStyle="1" w:styleId="WW8Num40z0">
    <w:name w:val="WW8Num40z0"/>
    <w:rsid w:val="006376B2"/>
    <w:rPr>
      <w:rFonts w:ascii="Symbol" w:hAnsi="Symbol" w:cs="Symbol" w:hint="default"/>
      <w:color w:val="000000"/>
      <w:sz w:val="24"/>
      <w:szCs w:val="24"/>
    </w:rPr>
  </w:style>
  <w:style w:type="character" w:customStyle="1" w:styleId="WW8Num40z1">
    <w:name w:val="WW8Num40z1"/>
    <w:rsid w:val="006376B2"/>
    <w:rPr>
      <w:rFonts w:ascii="Courier New" w:hAnsi="Courier New" w:cs="Courier New" w:hint="default"/>
    </w:rPr>
  </w:style>
  <w:style w:type="character" w:customStyle="1" w:styleId="WW8Num40z2">
    <w:name w:val="WW8Num40z2"/>
    <w:rsid w:val="006376B2"/>
    <w:rPr>
      <w:rFonts w:ascii="Wingdings" w:hAnsi="Wingdings" w:cs="Wingdings" w:hint="default"/>
    </w:rPr>
  </w:style>
  <w:style w:type="character" w:customStyle="1" w:styleId="WW8Num41z0">
    <w:name w:val="WW8Num41z0"/>
    <w:rsid w:val="006376B2"/>
    <w:rPr>
      <w:rFonts w:ascii="Symbol" w:hAnsi="Symbol" w:cs="Symbol" w:hint="default"/>
    </w:rPr>
  </w:style>
  <w:style w:type="character" w:customStyle="1" w:styleId="WW8Num41z1">
    <w:name w:val="WW8Num41z1"/>
    <w:rsid w:val="006376B2"/>
    <w:rPr>
      <w:rFonts w:ascii="Courier New" w:hAnsi="Courier New" w:cs="Courier New" w:hint="default"/>
    </w:rPr>
  </w:style>
  <w:style w:type="character" w:customStyle="1" w:styleId="WW8Num41z2">
    <w:name w:val="WW8Num41z2"/>
    <w:rsid w:val="006376B2"/>
    <w:rPr>
      <w:rFonts w:ascii="Wingdings" w:hAnsi="Wingdings" w:cs="Wingdings" w:hint="default"/>
    </w:rPr>
  </w:style>
  <w:style w:type="character" w:customStyle="1" w:styleId="WW8Num42z0">
    <w:name w:val="WW8Num42z0"/>
    <w:rsid w:val="006376B2"/>
    <w:rPr>
      <w:rFonts w:ascii="Symbol" w:hAnsi="Symbol" w:cs="Symbol" w:hint="default"/>
    </w:rPr>
  </w:style>
  <w:style w:type="character" w:customStyle="1" w:styleId="WW8Num42z1">
    <w:name w:val="WW8Num42z1"/>
    <w:rsid w:val="006376B2"/>
    <w:rPr>
      <w:rFonts w:ascii="Courier New" w:hAnsi="Courier New" w:cs="Courier New" w:hint="default"/>
    </w:rPr>
  </w:style>
  <w:style w:type="character" w:customStyle="1" w:styleId="WW8Num42z2">
    <w:name w:val="WW8Num42z2"/>
    <w:rsid w:val="006376B2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6376B2"/>
  </w:style>
  <w:style w:type="character" w:customStyle="1" w:styleId="10">
    <w:name w:val="Основной шрифт абзаца1"/>
    <w:rsid w:val="006376B2"/>
  </w:style>
  <w:style w:type="character" w:customStyle="1" w:styleId="30">
    <w:name w:val="Основной шрифт абзаца3"/>
    <w:rsid w:val="006376B2"/>
  </w:style>
  <w:style w:type="character" w:customStyle="1" w:styleId="20">
    <w:name w:val="Основной шрифт абзаца2"/>
    <w:rsid w:val="006376B2"/>
  </w:style>
  <w:style w:type="character" w:customStyle="1" w:styleId="11">
    <w:name w:val="Основной шрифт абзаца1"/>
    <w:rsid w:val="006376B2"/>
  </w:style>
  <w:style w:type="character" w:customStyle="1" w:styleId="a3">
    <w:name w:val="Текст сноски Знак"/>
    <w:rsid w:val="006376B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Символ сноски"/>
    <w:rsid w:val="006376B2"/>
    <w:rPr>
      <w:vertAlign w:val="superscript"/>
    </w:rPr>
  </w:style>
  <w:style w:type="character" w:customStyle="1" w:styleId="12">
    <w:name w:val="Знак примечания1"/>
    <w:rsid w:val="006376B2"/>
    <w:rPr>
      <w:sz w:val="16"/>
      <w:szCs w:val="16"/>
    </w:rPr>
  </w:style>
  <w:style w:type="character" w:styleId="a5">
    <w:name w:val="Hyperlink"/>
    <w:rsid w:val="006376B2"/>
    <w:rPr>
      <w:color w:val="0563C1"/>
      <w:u w:val="single"/>
    </w:rPr>
  </w:style>
  <w:style w:type="character" w:customStyle="1" w:styleId="a6">
    <w:name w:val="Основной текст_"/>
    <w:rsid w:val="006376B2"/>
    <w:rPr>
      <w:shd w:val="clear" w:color="auto" w:fill="FFFFFF"/>
    </w:rPr>
  </w:style>
  <w:style w:type="character" w:customStyle="1" w:styleId="13">
    <w:name w:val="Основной текст1"/>
    <w:rsid w:val="006376B2"/>
  </w:style>
  <w:style w:type="character" w:customStyle="1" w:styleId="apple-converted-space">
    <w:name w:val="apple-converted-space"/>
    <w:rsid w:val="006376B2"/>
  </w:style>
  <w:style w:type="character" w:customStyle="1" w:styleId="14">
    <w:name w:val="Строгий1"/>
    <w:rsid w:val="006376B2"/>
    <w:rPr>
      <w:b/>
      <w:bCs/>
    </w:rPr>
  </w:style>
  <w:style w:type="character" w:styleId="a7">
    <w:name w:val="Emphasis"/>
    <w:qFormat/>
    <w:rsid w:val="006376B2"/>
    <w:rPr>
      <w:i/>
      <w:iCs/>
    </w:rPr>
  </w:style>
  <w:style w:type="character" w:customStyle="1" w:styleId="15">
    <w:name w:val="Заголовок 1 Знак"/>
    <w:rsid w:val="006376B2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8">
    <w:name w:val="Текст концевой сноски Знак"/>
    <w:rsid w:val="006376B2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концевой сноски"/>
    <w:rsid w:val="006376B2"/>
    <w:rPr>
      <w:vertAlign w:val="superscript"/>
    </w:rPr>
  </w:style>
  <w:style w:type="character" w:customStyle="1" w:styleId="aa">
    <w:name w:val="Верхний колонтитул Знак"/>
    <w:rsid w:val="006376B2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rsid w:val="006376B2"/>
    <w:rPr>
      <w:rFonts w:ascii="Times New Roman" w:eastAsia="Times New Roman" w:hAnsi="Times New Roman" w:cs="Times New Roman"/>
    </w:rPr>
  </w:style>
  <w:style w:type="character" w:customStyle="1" w:styleId="CharAttribute502">
    <w:name w:val="CharAttribute502"/>
    <w:rsid w:val="006376B2"/>
    <w:rPr>
      <w:rFonts w:ascii="Times New Roman" w:eastAsia="Times New Roman" w:hAnsi="Times New Roman" w:cs="Times New Roman"/>
      <w:i/>
      <w:sz w:val="28"/>
    </w:rPr>
  </w:style>
  <w:style w:type="character" w:customStyle="1" w:styleId="ac">
    <w:name w:val="Абзац списка Знак"/>
    <w:rsid w:val="006376B2"/>
    <w:rPr>
      <w:rFonts w:ascii="Times New Roman" w:eastAsia="Times New Roman" w:hAnsi="Times New Roman" w:cs="Times New Roman"/>
    </w:rPr>
  </w:style>
  <w:style w:type="character" w:customStyle="1" w:styleId="21">
    <w:name w:val="Заголовок 2 Знак"/>
    <w:rsid w:val="006376B2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16">
    <w:name w:val="Просмотренная гиперссылка1"/>
    <w:rsid w:val="006376B2"/>
    <w:rPr>
      <w:color w:val="954F72"/>
      <w:u w:val="single"/>
    </w:rPr>
  </w:style>
  <w:style w:type="character" w:customStyle="1" w:styleId="31">
    <w:name w:val="Заголовок 3 Знак"/>
    <w:rsid w:val="006376B2"/>
    <w:rPr>
      <w:rFonts w:ascii="Calibri Light" w:eastAsia="Times New Roman" w:hAnsi="Calibri Light" w:cs="Times New Roman"/>
      <w:color w:val="1F3763"/>
    </w:rPr>
  </w:style>
  <w:style w:type="character" w:customStyle="1" w:styleId="ad">
    <w:name w:val="Текст выноски Знак"/>
    <w:rsid w:val="006376B2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примечания Знак"/>
    <w:rsid w:val="006376B2"/>
    <w:rPr>
      <w:rFonts w:ascii="Times New Roman" w:eastAsia="Times New Roman" w:hAnsi="Times New Roman" w:cs="Times New Roman"/>
    </w:rPr>
  </w:style>
  <w:style w:type="character" w:customStyle="1" w:styleId="af">
    <w:name w:val="Тема примечания Знак"/>
    <w:rsid w:val="006376B2"/>
    <w:rPr>
      <w:rFonts w:ascii="Times New Roman" w:eastAsia="Times New Roman" w:hAnsi="Times New Roman" w:cs="Times New Roman"/>
      <w:b/>
      <w:bCs/>
    </w:rPr>
  </w:style>
  <w:style w:type="character" w:customStyle="1" w:styleId="s6">
    <w:name w:val="s6"/>
    <w:basedOn w:val="11"/>
    <w:rsid w:val="006376B2"/>
  </w:style>
  <w:style w:type="character" w:customStyle="1" w:styleId="s16">
    <w:name w:val="s16"/>
    <w:basedOn w:val="11"/>
    <w:rsid w:val="006376B2"/>
  </w:style>
  <w:style w:type="character" w:customStyle="1" w:styleId="s34">
    <w:name w:val="s34"/>
    <w:basedOn w:val="11"/>
    <w:rsid w:val="006376B2"/>
  </w:style>
  <w:style w:type="character" w:customStyle="1" w:styleId="s19">
    <w:name w:val="s19"/>
    <w:basedOn w:val="11"/>
    <w:rsid w:val="006376B2"/>
  </w:style>
  <w:style w:type="character" w:customStyle="1" w:styleId="s18">
    <w:name w:val="s18"/>
    <w:basedOn w:val="11"/>
    <w:rsid w:val="006376B2"/>
  </w:style>
  <w:style w:type="character" w:customStyle="1" w:styleId="s37">
    <w:name w:val="s37"/>
    <w:basedOn w:val="11"/>
    <w:rsid w:val="006376B2"/>
  </w:style>
  <w:style w:type="character" w:customStyle="1" w:styleId="s44">
    <w:name w:val="s44"/>
    <w:basedOn w:val="11"/>
    <w:rsid w:val="006376B2"/>
  </w:style>
  <w:style w:type="character" w:customStyle="1" w:styleId="s14">
    <w:name w:val="s14"/>
    <w:basedOn w:val="11"/>
    <w:rsid w:val="006376B2"/>
  </w:style>
  <w:style w:type="character" w:customStyle="1" w:styleId="s47">
    <w:name w:val="s47"/>
    <w:basedOn w:val="11"/>
    <w:rsid w:val="006376B2"/>
  </w:style>
  <w:style w:type="character" w:customStyle="1" w:styleId="s52">
    <w:name w:val="s52"/>
    <w:basedOn w:val="11"/>
    <w:rsid w:val="006376B2"/>
  </w:style>
  <w:style w:type="character" w:customStyle="1" w:styleId="s53">
    <w:name w:val="s53"/>
    <w:basedOn w:val="11"/>
    <w:rsid w:val="006376B2"/>
  </w:style>
  <w:style w:type="character" w:customStyle="1" w:styleId="s28">
    <w:name w:val="s28"/>
    <w:basedOn w:val="11"/>
    <w:rsid w:val="006376B2"/>
  </w:style>
  <w:style w:type="character" w:customStyle="1" w:styleId="s54">
    <w:name w:val="s54"/>
    <w:basedOn w:val="11"/>
    <w:rsid w:val="006376B2"/>
  </w:style>
  <w:style w:type="character" w:customStyle="1" w:styleId="s17">
    <w:name w:val="s17"/>
    <w:basedOn w:val="11"/>
    <w:rsid w:val="006376B2"/>
  </w:style>
  <w:style w:type="character" w:customStyle="1" w:styleId="s63">
    <w:name w:val="s63"/>
    <w:basedOn w:val="11"/>
    <w:rsid w:val="006376B2"/>
  </w:style>
  <w:style w:type="character" w:customStyle="1" w:styleId="s64">
    <w:name w:val="s64"/>
    <w:basedOn w:val="11"/>
    <w:rsid w:val="006376B2"/>
  </w:style>
  <w:style w:type="character" w:customStyle="1" w:styleId="s65">
    <w:name w:val="s65"/>
    <w:basedOn w:val="11"/>
    <w:rsid w:val="006376B2"/>
  </w:style>
  <w:style w:type="character" w:customStyle="1" w:styleId="s66">
    <w:name w:val="s66"/>
    <w:basedOn w:val="11"/>
    <w:rsid w:val="006376B2"/>
  </w:style>
  <w:style w:type="character" w:customStyle="1" w:styleId="s67">
    <w:name w:val="s67"/>
    <w:basedOn w:val="11"/>
    <w:rsid w:val="006376B2"/>
  </w:style>
  <w:style w:type="character" w:customStyle="1" w:styleId="17">
    <w:name w:val="Знак сноски1"/>
    <w:rsid w:val="006376B2"/>
    <w:rPr>
      <w:vertAlign w:val="superscript"/>
    </w:rPr>
  </w:style>
  <w:style w:type="character" w:customStyle="1" w:styleId="18">
    <w:name w:val="Знак концевой сноски1"/>
    <w:rsid w:val="006376B2"/>
    <w:rPr>
      <w:vertAlign w:val="superscript"/>
    </w:rPr>
  </w:style>
  <w:style w:type="character" w:customStyle="1" w:styleId="22">
    <w:name w:val="Знак сноски2"/>
    <w:rsid w:val="006376B2"/>
    <w:rPr>
      <w:vertAlign w:val="superscript"/>
    </w:rPr>
  </w:style>
  <w:style w:type="character" w:customStyle="1" w:styleId="23">
    <w:name w:val="Знак концевой сноски2"/>
    <w:rsid w:val="006376B2"/>
    <w:rPr>
      <w:vertAlign w:val="superscript"/>
    </w:rPr>
  </w:style>
  <w:style w:type="character" w:customStyle="1" w:styleId="32">
    <w:name w:val="Знак сноски3"/>
    <w:rsid w:val="006376B2"/>
    <w:rPr>
      <w:vertAlign w:val="superscript"/>
    </w:rPr>
  </w:style>
  <w:style w:type="character" w:customStyle="1" w:styleId="FootnoteCharacters">
    <w:name w:val="Footnote Characters"/>
    <w:rsid w:val="006376B2"/>
    <w:rPr>
      <w:vertAlign w:val="superscript"/>
    </w:rPr>
  </w:style>
  <w:style w:type="character" w:customStyle="1" w:styleId="33">
    <w:name w:val="Знак концевой сноски3"/>
    <w:rsid w:val="006376B2"/>
    <w:rPr>
      <w:vertAlign w:val="superscript"/>
    </w:rPr>
  </w:style>
  <w:style w:type="character" w:customStyle="1" w:styleId="EndnoteCharacters">
    <w:name w:val="Endnote Characters"/>
    <w:rsid w:val="006376B2"/>
    <w:rPr>
      <w:vertAlign w:val="superscript"/>
    </w:rPr>
  </w:style>
  <w:style w:type="character" w:customStyle="1" w:styleId="ListLabel1">
    <w:name w:val="ListLabel 1"/>
    <w:rsid w:val="006376B2"/>
    <w:rPr>
      <w:sz w:val="24"/>
      <w:szCs w:val="24"/>
    </w:rPr>
  </w:style>
  <w:style w:type="character" w:customStyle="1" w:styleId="ListLabel2">
    <w:name w:val="ListLabel 2"/>
    <w:rsid w:val="006376B2"/>
    <w:rPr>
      <w:sz w:val="24"/>
      <w:szCs w:val="24"/>
    </w:rPr>
  </w:style>
  <w:style w:type="character" w:customStyle="1" w:styleId="ListLabel3">
    <w:name w:val="ListLabel 3"/>
    <w:rsid w:val="006376B2"/>
    <w:rPr>
      <w:rFonts w:cs="Symbol"/>
      <w:color w:val="000000"/>
    </w:rPr>
  </w:style>
  <w:style w:type="character" w:customStyle="1" w:styleId="ListLabel4">
    <w:name w:val="ListLabel 4"/>
    <w:rsid w:val="006376B2"/>
    <w:rPr>
      <w:rFonts w:cs="Symbol"/>
      <w:color w:val="000000"/>
    </w:rPr>
  </w:style>
  <w:style w:type="character" w:customStyle="1" w:styleId="ListLabel5">
    <w:name w:val="ListLabel 5"/>
    <w:rsid w:val="006376B2"/>
    <w:rPr>
      <w:rFonts w:cs="Symbol"/>
      <w:color w:val="000000"/>
      <w:sz w:val="24"/>
      <w:szCs w:val="24"/>
    </w:rPr>
  </w:style>
  <w:style w:type="character" w:customStyle="1" w:styleId="ListLabel6">
    <w:name w:val="ListLabel 6"/>
    <w:rsid w:val="006376B2"/>
    <w:rPr>
      <w:rFonts w:cs="Symbol"/>
      <w:color w:val="000000"/>
      <w:sz w:val="24"/>
      <w:szCs w:val="24"/>
    </w:rPr>
  </w:style>
  <w:style w:type="character" w:customStyle="1" w:styleId="ListLabel7">
    <w:name w:val="ListLabel 7"/>
    <w:rsid w:val="006376B2"/>
    <w:rPr>
      <w:sz w:val="24"/>
      <w:szCs w:val="24"/>
      <w:lang w:val="ru-RU"/>
    </w:rPr>
  </w:style>
  <w:style w:type="character" w:customStyle="1" w:styleId="ListLabel8">
    <w:name w:val="ListLabel 8"/>
    <w:rsid w:val="006376B2"/>
    <w:rPr>
      <w:rFonts w:cs="Symbol"/>
      <w:color w:val="000000"/>
      <w:sz w:val="24"/>
      <w:szCs w:val="24"/>
    </w:rPr>
  </w:style>
  <w:style w:type="character" w:customStyle="1" w:styleId="ListLabel9">
    <w:name w:val="ListLabel 9"/>
    <w:rsid w:val="006376B2"/>
    <w:rPr>
      <w:rFonts w:cs="Symbol"/>
      <w:color w:val="000000"/>
      <w:sz w:val="24"/>
      <w:szCs w:val="24"/>
    </w:rPr>
  </w:style>
  <w:style w:type="character" w:customStyle="1" w:styleId="24">
    <w:name w:val="Знак примечания2"/>
    <w:rsid w:val="006376B2"/>
    <w:rPr>
      <w:sz w:val="16"/>
      <w:szCs w:val="16"/>
    </w:rPr>
  </w:style>
  <w:style w:type="character" w:customStyle="1" w:styleId="19">
    <w:name w:val="Текст примечания Знак1"/>
    <w:rsid w:val="006376B2"/>
    <w:rPr>
      <w:lang w:eastAsia="zh-CN"/>
    </w:rPr>
  </w:style>
  <w:style w:type="character" w:customStyle="1" w:styleId="ListLabel10">
    <w:name w:val="ListLabel 10"/>
    <w:rsid w:val="006376B2"/>
    <w:rPr>
      <w:sz w:val="24"/>
      <w:szCs w:val="24"/>
    </w:rPr>
  </w:style>
  <w:style w:type="character" w:customStyle="1" w:styleId="ListLabel11">
    <w:name w:val="ListLabel 11"/>
    <w:rsid w:val="006376B2"/>
    <w:rPr>
      <w:sz w:val="24"/>
      <w:szCs w:val="24"/>
    </w:rPr>
  </w:style>
  <w:style w:type="character" w:customStyle="1" w:styleId="ListLabel12">
    <w:name w:val="ListLabel 12"/>
    <w:rsid w:val="006376B2"/>
    <w:rPr>
      <w:rFonts w:cs="Symbol"/>
      <w:color w:val="000000"/>
    </w:rPr>
  </w:style>
  <w:style w:type="character" w:customStyle="1" w:styleId="ListLabel13">
    <w:name w:val="ListLabel 13"/>
    <w:rsid w:val="006376B2"/>
    <w:rPr>
      <w:rFonts w:cs="Symbol"/>
      <w:color w:val="000000"/>
    </w:rPr>
  </w:style>
  <w:style w:type="character" w:customStyle="1" w:styleId="ListLabel14">
    <w:name w:val="ListLabel 14"/>
    <w:rsid w:val="006376B2"/>
    <w:rPr>
      <w:rFonts w:cs="Symbol"/>
      <w:color w:val="000000"/>
      <w:sz w:val="24"/>
      <w:szCs w:val="24"/>
    </w:rPr>
  </w:style>
  <w:style w:type="character" w:customStyle="1" w:styleId="ListLabel15">
    <w:name w:val="ListLabel 15"/>
    <w:rsid w:val="006376B2"/>
    <w:rPr>
      <w:rFonts w:cs="Symbol"/>
      <w:color w:val="000000"/>
      <w:sz w:val="24"/>
      <w:szCs w:val="24"/>
    </w:rPr>
  </w:style>
  <w:style w:type="character" w:customStyle="1" w:styleId="ListLabel16">
    <w:name w:val="ListLabel 16"/>
    <w:rsid w:val="006376B2"/>
    <w:rPr>
      <w:sz w:val="24"/>
      <w:szCs w:val="24"/>
      <w:lang w:val="ru-RU"/>
    </w:rPr>
  </w:style>
  <w:style w:type="character" w:customStyle="1" w:styleId="ListLabel17">
    <w:name w:val="ListLabel 17"/>
    <w:rsid w:val="006376B2"/>
    <w:rPr>
      <w:rFonts w:cs="Symbol"/>
      <w:color w:val="000000"/>
      <w:sz w:val="24"/>
      <w:szCs w:val="24"/>
    </w:rPr>
  </w:style>
  <w:style w:type="character" w:customStyle="1" w:styleId="ListLabel18">
    <w:name w:val="ListLabel 18"/>
    <w:rsid w:val="006376B2"/>
    <w:rPr>
      <w:rFonts w:cs="Symbol"/>
      <w:color w:val="000000"/>
      <w:sz w:val="24"/>
      <w:szCs w:val="24"/>
    </w:rPr>
  </w:style>
  <w:style w:type="character" w:customStyle="1" w:styleId="1a">
    <w:name w:val="Текст выноски Знак1"/>
    <w:rsid w:val="006376B2"/>
    <w:rPr>
      <w:rFonts w:ascii="Tahoma" w:hAnsi="Tahoma" w:cs="Tahoma"/>
      <w:sz w:val="16"/>
      <w:szCs w:val="16"/>
      <w:lang w:eastAsia="zh-CN"/>
    </w:rPr>
  </w:style>
  <w:style w:type="character" w:styleId="af0">
    <w:name w:val="footnote reference"/>
    <w:rsid w:val="006376B2"/>
    <w:rPr>
      <w:vertAlign w:val="superscript"/>
    </w:rPr>
  </w:style>
  <w:style w:type="character" w:styleId="af1">
    <w:name w:val="endnote reference"/>
    <w:rsid w:val="006376B2"/>
    <w:rPr>
      <w:vertAlign w:val="superscript"/>
    </w:rPr>
  </w:style>
  <w:style w:type="paragraph" w:styleId="af2">
    <w:name w:val="Title"/>
    <w:basedOn w:val="a"/>
    <w:next w:val="af3"/>
    <w:rsid w:val="006376B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3">
    <w:name w:val="Body Text"/>
    <w:basedOn w:val="a"/>
    <w:rsid w:val="006376B2"/>
    <w:pPr>
      <w:spacing w:after="140" w:line="276" w:lineRule="auto"/>
    </w:pPr>
  </w:style>
  <w:style w:type="paragraph" w:styleId="af4">
    <w:name w:val="List"/>
    <w:basedOn w:val="af3"/>
    <w:rsid w:val="006376B2"/>
    <w:rPr>
      <w:rFonts w:ascii="PT Sans" w:hAnsi="PT Sans" w:cs="Noto Sans Devanagari"/>
    </w:rPr>
  </w:style>
  <w:style w:type="paragraph" w:styleId="af5">
    <w:name w:val="caption"/>
    <w:basedOn w:val="a"/>
    <w:qFormat/>
    <w:rsid w:val="006376B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">
    <w:name w:val="Указатель5"/>
    <w:basedOn w:val="a"/>
    <w:rsid w:val="006376B2"/>
    <w:pPr>
      <w:suppressLineNumbers/>
    </w:pPr>
    <w:rPr>
      <w:rFonts w:ascii="PT Sans" w:hAnsi="PT Sans" w:cs="Noto Sans Devanagari"/>
    </w:rPr>
  </w:style>
  <w:style w:type="paragraph" w:customStyle="1" w:styleId="34">
    <w:name w:val="Название объекта3"/>
    <w:basedOn w:val="a"/>
    <w:rsid w:val="006376B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0">
    <w:name w:val="Указатель4"/>
    <w:basedOn w:val="a"/>
    <w:rsid w:val="006376B2"/>
    <w:pPr>
      <w:suppressLineNumbers/>
    </w:pPr>
    <w:rPr>
      <w:rFonts w:ascii="PT Sans" w:hAnsi="PT Sans" w:cs="Noto Sans Devanagari"/>
    </w:rPr>
  </w:style>
  <w:style w:type="paragraph" w:customStyle="1" w:styleId="1b">
    <w:name w:val="Заголовок1"/>
    <w:basedOn w:val="a"/>
    <w:next w:val="af3"/>
    <w:rsid w:val="006376B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c">
    <w:name w:val="Название объекта1"/>
    <w:basedOn w:val="a"/>
    <w:rsid w:val="006376B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d">
    <w:name w:val="Указатель1"/>
    <w:basedOn w:val="a"/>
    <w:rsid w:val="006376B2"/>
    <w:pPr>
      <w:suppressLineNumbers/>
    </w:pPr>
    <w:rPr>
      <w:rFonts w:ascii="PT Sans" w:hAnsi="PT Sans" w:cs="Noto Sans Devanagari"/>
    </w:rPr>
  </w:style>
  <w:style w:type="paragraph" w:customStyle="1" w:styleId="35">
    <w:name w:val="Указатель3"/>
    <w:basedOn w:val="a"/>
    <w:rsid w:val="006376B2"/>
    <w:pPr>
      <w:suppressLineNumbers/>
    </w:pPr>
    <w:rPr>
      <w:rFonts w:ascii="PT Sans" w:hAnsi="PT Sans" w:cs="Noto Sans Devanagari"/>
    </w:rPr>
  </w:style>
  <w:style w:type="paragraph" w:customStyle="1" w:styleId="25">
    <w:name w:val="Название объекта2"/>
    <w:basedOn w:val="a"/>
    <w:rsid w:val="006376B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6">
    <w:name w:val="Указатель2"/>
    <w:basedOn w:val="a"/>
    <w:rsid w:val="006376B2"/>
    <w:pPr>
      <w:suppressLineNumbers/>
    </w:pPr>
    <w:rPr>
      <w:rFonts w:ascii="PT Sans" w:hAnsi="PT Sans" w:cs="Noto Sans Devanagari"/>
    </w:rPr>
  </w:style>
  <w:style w:type="paragraph" w:customStyle="1" w:styleId="1e">
    <w:name w:val="Название объекта1"/>
    <w:basedOn w:val="a"/>
    <w:rsid w:val="006376B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f">
    <w:name w:val="Указатель1"/>
    <w:basedOn w:val="a"/>
    <w:rsid w:val="006376B2"/>
    <w:pPr>
      <w:suppressLineNumbers/>
    </w:pPr>
    <w:rPr>
      <w:rFonts w:ascii="PT Sans" w:hAnsi="PT Sans" w:cs="Noto Sans Devanagari"/>
    </w:rPr>
  </w:style>
  <w:style w:type="paragraph" w:customStyle="1" w:styleId="1f0">
    <w:name w:val="Абзац списка1"/>
    <w:basedOn w:val="a"/>
    <w:rsid w:val="006376B2"/>
    <w:pPr>
      <w:ind w:left="720"/>
      <w:contextualSpacing/>
    </w:pPr>
    <w:rPr>
      <w:sz w:val="20"/>
      <w:szCs w:val="20"/>
    </w:rPr>
  </w:style>
  <w:style w:type="paragraph" w:styleId="af6">
    <w:name w:val="footnote text"/>
    <w:basedOn w:val="a"/>
    <w:rsid w:val="006376B2"/>
    <w:pPr>
      <w:widowControl w:val="0"/>
      <w:jc w:val="both"/>
    </w:pPr>
    <w:rPr>
      <w:kern w:val="2"/>
      <w:sz w:val="20"/>
      <w:szCs w:val="20"/>
      <w:lang w:val="en-US" w:eastAsia="ko-KR"/>
    </w:rPr>
  </w:style>
  <w:style w:type="paragraph" w:customStyle="1" w:styleId="1f1">
    <w:name w:val="Обычный (веб)1"/>
    <w:basedOn w:val="a"/>
    <w:rsid w:val="006376B2"/>
    <w:pPr>
      <w:spacing w:before="280" w:after="280"/>
    </w:pPr>
  </w:style>
  <w:style w:type="paragraph" w:customStyle="1" w:styleId="68">
    <w:name w:val="Основной текст68"/>
    <w:basedOn w:val="a"/>
    <w:rsid w:val="006376B2"/>
    <w:pPr>
      <w:shd w:val="clear" w:color="auto" w:fill="FFFFFF"/>
      <w:spacing w:after="780" w:line="211" w:lineRule="exact"/>
      <w:jc w:val="right"/>
    </w:pPr>
    <w:rPr>
      <w:rFonts w:ascii="Calibri" w:eastAsia="Calibri" w:hAnsi="Calibri" w:cs="Calibri"/>
      <w:sz w:val="20"/>
      <w:szCs w:val="20"/>
    </w:rPr>
  </w:style>
  <w:style w:type="paragraph" w:styleId="af7">
    <w:name w:val="endnote text"/>
    <w:basedOn w:val="a"/>
    <w:rsid w:val="006376B2"/>
    <w:rPr>
      <w:sz w:val="20"/>
      <w:szCs w:val="20"/>
    </w:rPr>
  </w:style>
  <w:style w:type="paragraph" w:customStyle="1" w:styleId="1f2">
    <w:name w:val="Заголовок таблицы ссылок1"/>
    <w:basedOn w:val="1"/>
    <w:next w:val="a"/>
    <w:rsid w:val="006376B2"/>
    <w:pPr>
      <w:tabs>
        <w:tab w:val="clear" w:pos="0"/>
      </w:tabs>
      <w:spacing w:line="252" w:lineRule="auto"/>
    </w:pPr>
  </w:style>
  <w:style w:type="paragraph" w:styleId="1f3">
    <w:name w:val="toc 1"/>
    <w:basedOn w:val="a"/>
    <w:next w:val="a"/>
    <w:rsid w:val="006376B2"/>
    <w:pPr>
      <w:spacing w:after="100"/>
    </w:pPr>
  </w:style>
  <w:style w:type="paragraph" w:styleId="af8">
    <w:name w:val="header"/>
    <w:basedOn w:val="a"/>
    <w:rsid w:val="006376B2"/>
    <w:rPr>
      <w:sz w:val="20"/>
      <w:szCs w:val="20"/>
    </w:rPr>
  </w:style>
  <w:style w:type="paragraph" w:styleId="af9">
    <w:name w:val="footer"/>
    <w:basedOn w:val="a"/>
    <w:rsid w:val="006376B2"/>
    <w:rPr>
      <w:sz w:val="20"/>
      <w:szCs w:val="20"/>
    </w:rPr>
  </w:style>
  <w:style w:type="paragraph" w:customStyle="1" w:styleId="ParaAttribute38">
    <w:name w:val="ParaAttribute38"/>
    <w:rsid w:val="006376B2"/>
    <w:pPr>
      <w:suppressAutoHyphens/>
      <w:ind w:right="-1"/>
      <w:jc w:val="both"/>
    </w:pPr>
    <w:rPr>
      <w:rFonts w:eastAsia="№Е"/>
      <w:sz w:val="24"/>
      <w:lang w:eastAsia="zh-CN"/>
    </w:rPr>
  </w:style>
  <w:style w:type="paragraph" w:styleId="27">
    <w:name w:val="toc 2"/>
    <w:basedOn w:val="a"/>
    <w:next w:val="a"/>
    <w:rsid w:val="006376B2"/>
    <w:pPr>
      <w:spacing w:after="100"/>
      <w:ind w:left="240"/>
    </w:pPr>
  </w:style>
  <w:style w:type="paragraph" w:styleId="36">
    <w:name w:val="toc 3"/>
    <w:basedOn w:val="a"/>
    <w:next w:val="a"/>
    <w:rsid w:val="006376B2"/>
    <w:pPr>
      <w:spacing w:after="100"/>
      <w:ind w:left="480"/>
    </w:pPr>
  </w:style>
  <w:style w:type="paragraph" w:customStyle="1" w:styleId="1f4">
    <w:name w:val="Текст выноски1"/>
    <w:basedOn w:val="a"/>
    <w:rsid w:val="006376B2"/>
    <w:rPr>
      <w:rFonts w:ascii="Tahoma" w:hAnsi="Tahoma" w:cs="Tahoma"/>
      <w:sz w:val="16"/>
      <w:szCs w:val="16"/>
    </w:rPr>
  </w:style>
  <w:style w:type="paragraph" w:customStyle="1" w:styleId="1f5">
    <w:name w:val="Текст примечания1"/>
    <w:basedOn w:val="a"/>
    <w:rsid w:val="006376B2"/>
    <w:rPr>
      <w:sz w:val="20"/>
      <w:szCs w:val="20"/>
    </w:rPr>
  </w:style>
  <w:style w:type="paragraph" w:customStyle="1" w:styleId="1f6">
    <w:name w:val="Тема примечания1"/>
    <w:basedOn w:val="1f5"/>
    <w:next w:val="1f5"/>
    <w:rsid w:val="006376B2"/>
    <w:rPr>
      <w:b/>
      <w:bCs/>
    </w:rPr>
  </w:style>
  <w:style w:type="paragraph" w:customStyle="1" w:styleId="s27">
    <w:name w:val="s27"/>
    <w:basedOn w:val="a"/>
    <w:rsid w:val="006376B2"/>
    <w:pPr>
      <w:spacing w:before="280" w:after="280"/>
    </w:pPr>
  </w:style>
  <w:style w:type="paragraph" w:customStyle="1" w:styleId="s33">
    <w:name w:val="s33"/>
    <w:basedOn w:val="a"/>
    <w:rsid w:val="006376B2"/>
    <w:pPr>
      <w:spacing w:before="280" w:after="280"/>
    </w:pPr>
  </w:style>
  <w:style w:type="paragraph" w:customStyle="1" w:styleId="s35">
    <w:name w:val="s35"/>
    <w:basedOn w:val="a"/>
    <w:rsid w:val="006376B2"/>
    <w:pPr>
      <w:spacing w:before="280" w:after="280"/>
    </w:pPr>
  </w:style>
  <w:style w:type="paragraph" w:customStyle="1" w:styleId="s36">
    <w:name w:val="s36"/>
    <w:basedOn w:val="a"/>
    <w:rsid w:val="006376B2"/>
    <w:pPr>
      <w:spacing w:before="280" w:after="280"/>
    </w:pPr>
  </w:style>
  <w:style w:type="paragraph" w:customStyle="1" w:styleId="s38">
    <w:name w:val="s38"/>
    <w:basedOn w:val="a"/>
    <w:rsid w:val="006376B2"/>
    <w:pPr>
      <w:spacing w:before="280" w:after="280"/>
    </w:pPr>
  </w:style>
  <w:style w:type="paragraph" w:customStyle="1" w:styleId="s26">
    <w:name w:val="s26"/>
    <w:basedOn w:val="a"/>
    <w:rsid w:val="006376B2"/>
    <w:pPr>
      <w:spacing w:before="280" w:after="280"/>
    </w:pPr>
  </w:style>
  <w:style w:type="paragraph" w:customStyle="1" w:styleId="s39">
    <w:name w:val="s39"/>
    <w:basedOn w:val="a"/>
    <w:rsid w:val="006376B2"/>
    <w:pPr>
      <w:spacing w:before="280" w:after="280"/>
    </w:pPr>
  </w:style>
  <w:style w:type="paragraph" w:customStyle="1" w:styleId="s45">
    <w:name w:val="s45"/>
    <w:basedOn w:val="a"/>
    <w:rsid w:val="006376B2"/>
    <w:pPr>
      <w:spacing w:before="280" w:after="280"/>
    </w:pPr>
  </w:style>
  <w:style w:type="paragraph" w:customStyle="1" w:styleId="s46">
    <w:name w:val="s46"/>
    <w:basedOn w:val="a"/>
    <w:rsid w:val="006376B2"/>
    <w:pPr>
      <w:spacing w:before="280" w:after="280"/>
    </w:pPr>
  </w:style>
  <w:style w:type="paragraph" w:customStyle="1" w:styleId="s23">
    <w:name w:val="s23"/>
    <w:basedOn w:val="a"/>
    <w:rsid w:val="006376B2"/>
    <w:pPr>
      <w:spacing w:before="280" w:after="280"/>
    </w:pPr>
  </w:style>
  <w:style w:type="paragraph" w:customStyle="1" w:styleId="s15">
    <w:name w:val="s15"/>
    <w:basedOn w:val="a"/>
    <w:rsid w:val="006376B2"/>
    <w:pPr>
      <w:spacing w:before="280" w:after="280"/>
    </w:pPr>
  </w:style>
  <w:style w:type="paragraph" w:customStyle="1" w:styleId="s49">
    <w:name w:val="s49"/>
    <w:basedOn w:val="a"/>
    <w:rsid w:val="006376B2"/>
    <w:pPr>
      <w:spacing w:before="280" w:after="280"/>
    </w:pPr>
  </w:style>
  <w:style w:type="paragraph" w:customStyle="1" w:styleId="s50">
    <w:name w:val="s50"/>
    <w:basedOn w:val="a"/>
    <w:rsid w:val="006376B2"/>
    <w:pPr>
      <w:spacing w:before="280" w:after="280"/>
    </w:pPr>
  </w:style>
  <w:style w:type="paragraph" w:customStyle="1" w:styleId="s51">
    <w:name w:val="s51"/>
    <w:basedOn w:val="a"/>
    <w:rsid w:val="006376B2"/>
    <w:pPr>
      <w:spacing w:before="280" w:after="280"/>
    </w:pPr>
  </w:style>
  <w:style w:type="paragraph" w:customStyle="1" w:styleId="s29">
    <w:name w:val="s29"/>
    <w:basedOn w:val="a"/>
    <w:rsid w:val="006376B2"/>
    <w:pPr>
      <w:spacing w:before="280" w:after="280"/>
    </w:pPr>
  </w:style>
  <w:style w:type="paragraph" w:customStyle="1" w:styleId="s24">
    <w:name w:val="s24"/>
    <w:basedOn w:val="a"/>
    <w:rsid w:val="006376B2"/>
    <w:pPr>
      <w:spacing w:before="280" w:after="280"/>
    </w:pPr>
  </w:style>
  <w:style w:type="paragraph" w:customStyle="1" w:styleId="s55">
    <w:name w:val="s55"/>
    <w:basedOn w:val="a"/>
    <w:rsid w:val="006376B2"/>
    <w:pPr>
      <w:spacing w:before="280" w:after="280"/>
    </w:pPr>
  </w:style>
  <w:style w:type="paragraph" w:customStyle="1" w:styleId="28">
    <w:name w:val="Обычный (веб)2"/>
    <w:basedOn w:val="a"/>
    <w:rsid w:val="006376B2"/>
    <w:pPr>
      <w:spacing w:before="280" w:after="280"/>
    </w:pPr>
  </w:style>
  <w:style w:type="paragraph" w:customStyle="1" w:styleId="1f7">
    <w:name w:val="Рецензия1"/>
    <w:rsid w:val="006376B2"/>
    <w:pPr>
      <w:suppressAutoHyphens/>
    </w:pPr>
    <w:rPr>
      <w:sz w:val="24"/>
      <w:szCs w:val="24"/>
      <w:lang w:eastAsia="zh-CN"/>
    </w:rPr>
  </w:style>
  <w:style w:type="paragraph" w:customStyle="1" w:styleId="ConsPlusNormal">
    <w:name w:val="ConsPlusNormal"/>
    <w:rsid w:val="006376B2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customStyle="1" w:styleId="afa">
    <w:name w:val="Содержимое таблицы"/>
    <w:basedOn w:val="a"/>
    <w:rsid w:val="006376B2"/>
    <w:pPr>
      <w:suppressLineNumbers/>
    </w:pPr>
  </w:style>
  <w:style w:type="paragraph" w:customStyle="1" w:styleId="afb">
    <w:name w:val="Заголовок таблицы"/>
    <w:basedOn w:val="afa"/>
    <w:rsid w:val="006376B2"/>
    <w:pPr>
      <w:jc w:val="center"/>
    </w:pPr>
    <w:rPr>
      <w:b/>
      <w:bCs/>
    </w:rPr>
  </w:style>
  <w:style w:type="paragraph" w:customStyle="1" w:styleId="29">
    <w:name w:val="Текст примечания2"/>
    <w:basedOn w:val="a"/>
    <w:rsid w:val="006376B2"/>
    <w:rPr>
      <w:sz w:val="20"/>
      <w:szCs w:val="20"/>
    </w:rPr>
  </w:style>
  <w:style w:type="paragraph" w:styleId="afc">
    <w:name w:val="Balloon Text"/>
    <w:basedOn w:val="a"/>
    <w:rsid w:val="006376B2"/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rsid w:val="0017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B70595"/>
    <w:pPr>
      <w:suppressAutoHyphens/>
    </w:pPr>
    <w:rPr>
      <w:sz w:val="24"/>
      <w:szCs w:val="24"/>
      <w:lang w:eastAsia="zh-CN"/>
    </w:rPr>
  </w:style>
  <w:style w:type="numbering" w:customStyle="1" w:styleId="1f8">
    <w:name w:val="Нет списка1"/>
    <w:next w:val="a2"/>
    <w:uiPriority w:val="99"/>
    <w:semiHidden/>
    <w:unhideWhenUsed/>
    <w:rsid w:val="00E830EE"/>
  </w:style>
  <w:style w:type="paragraph" w:customStyle="1" w:styleId="msonormal0">
    <w:name w:val="msonormal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6">
    <w:name w:val="c46"/>
    <w:rsid w:val="00E830EE"/>
  </w:style>
  <w:style w:type="paragraph" w:customStyle="1" w:styleId="c449">
    <w:name w:val="c44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0">
    <w:name w:val="c8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0">
    <w:name w:val="c70"/>
    <w:rsid w:val="00E830EE"/>
  </w:style>
  <w:style w:type="paragraph" w:customStyle="1" w:styleId="c495">
    <w:name w:val="c49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19">
    <w:name w:val="c21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7">
    <w:name w:val="c67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rsid w:val="00E830EE"/>
  </w:style>
  <w:style w:type="paragraph" w:customStyle="1" w:styleId="c140">
    <w:name w:val="c14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8">
    <w:name w:val="c9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5">
    <w:name w:val="c18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9">
    <w:name w:val="c10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8">
    <w:name w:val="c5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9">
    <w:name w:val="c3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0">
    <w:name w:val="c10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6">
    <w:name w:val="c17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18">
    <w:name w:val="c21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">
    <w:name w:val="c1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6">
    <w:name w:val="c8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1">
    <w:name w:val="c3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21">
    <w:name w:val="c42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0">
    <w:name w:val="c15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97">
    <w:name w:val="c197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29">
    <w:name w:val="c42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29">
    <w:name w:val="c52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9">
    <w:name w:val="c5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4">
    <w:name w:val="c17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49">
    <w:name w:val="c54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8">
    <w:name w:val="c2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5">
    <w:name w:val="c22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0">
    <w:name w:val="c20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8">
    <w:name w:val="c4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2">
    <w:name w:val="c332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96">
    <w:name w:val="c19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1">
    <w:name w:val="c4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7">
    <w:name w:val="c387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6">
    <w:name w:val="c1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">
    <w:name w:val="c2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10">
    <w:name w:val="c21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0">
    <w:name w:val="c9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5">
    <w:name w:val="c85"/>
    <w:rsid w:val="00E830EE"/>
  </w:style>
  <w:style w:type="paragraph" w:customStyle="1" w:styleId="c114">
    <w:name w:val="c11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4">
    <w:name w:val="c4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78">
    <w:name w:val="c27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6">
    <w:name w:val="c15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60">
    <w:name w:val="c16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34">
    <w:name w:val="c63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8">
    <w:name w:val="c15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6">
    <w:name w:val="c96"/>
    <w:rsid w:val="00E830EE"/>
  </w:style>
  <w:style w:type="paragraph" w:customStyle="1" w:styleId="c112">
    <w:name w:val="c112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5">
    <w:name w:val="c38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26">
    <w:name w:val="c42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0">
    <w:name w:val="c24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">
    <w:name w:val="c12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98">
    <w:name w:val="c19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8">
    <w:name w:val="c10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9">
    <w:name w:val="c1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7">
    <w:name w:val="c157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50">
    <w:name w:val="c55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0">
    <w:name w:val="c6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8">
    <w:name w:val="c6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8">
    <w:name w:val="c20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85">
    <w:name w:val="c48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8">
    <w:name w:val="c13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3">
    <w:name w:val="c153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98">
    <w:name w:val="c39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3">
    <w:name w:val="c93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4">
    <w:name w:val="c30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44">
    <w:name w:val="c34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44">
    <w:name w:val="c44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31">
    <w:name w:val="c53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07">
    <w:name w:val="c407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3">
    <w:name w:val="c303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0">
    <w:name w:val="c5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9">
    <w:name w:val="c26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2">
    <w:name w:val="c172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1">
    <w:name w:val="c15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9">
    <w:name w:val="c11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9">
    <w:name w:val="c20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5">
    <w:name w:val="c4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4">
    <w:name w:val="c12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0">
    <w:name w:val="c17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5">
    <w:name w:val="c24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08">
    <w:name w:val="c50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15">
    <w:name w:val="c61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4">
    <w:name w:val="c24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47">
    <w:name w:val="c447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66">
    <w:name w:val="c56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1">
    <w:name w:val="c25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22">
    <w:name w:val="c322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4">
    <w:name w:val="c43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6">
    <w:name w:val="c246"/>
    <w:rsid w:val="00E830EE"/>
  </w:style>
  <w:style w:type="character" w:customStyle="1" w:styleId="c5">
    <w:name w:val="c5"/>
    <w:rsid w:val="00E830EE"/>
  </w:style>
  <w:style w:type="paragraph" w:customStyle="1" w:styleId="c26">
    <w:name w:val="c2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3">
    <w:name w:val="c83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66">
    <w:name w:val="c16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42">
    <w:name w:val="c242"/>
    <w:rsid w:val="00E830EE"/>
  </w:style>
  <w:style w:type="paragraph" w:customStyle="1" w:styleId="c562">
    <w:name w:val="c562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35">
    <w:name w:val="c53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61">
    <w:name w:val="c36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9">
    <w:name w:val="c33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3">
    <w:name w:val="c63"/>
    <w:rsid w:val="00E830EE"/>
  </w:style>
  <w:style w:type="character" w:customStyle="1" w:styleId="c36">
    <w:name w:val="c36"/>
    <w:rsid w:val="00E830EE"/>
  </w:style>
  <w:style w:type="paragraph" w:customStyle="1" w:styleId="c299">
    <w:name w:val="c29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80">
    <w:name w:val="c58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5">
    <w:name w:val="c6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36">
    <w:name w:val="c63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2">
    <w:name w:val="c352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5">
    <w:name w:val="c43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6">
    <w:name w:val="c43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96">
    <w:name w:val="c59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1">
    <w:name w:val="c24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98">
    <w:name w:val="c49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27">
    <w:name w:val="c427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4">
    <w:name w:val="c9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">
    <w:name w:val="c2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9">
    <w:name w:val="c22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5">
    <w:name w:val="c20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4">
    <w:name w:val="c7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41">
    <w:name w:val="c54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1">
    <w:name w:val="c2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52">
    <w:name w:val="c552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56">
    <w:name w:val="c356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0">
    <w:name w:val="c13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84">
    <w:name w:val="c48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9">
    <w:name w:val="c9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3">
    <w:name w:val="c243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50">
    <w:name w:val="c65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9">
    <w:name w:val="c129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8">
    <w:name w:val="c148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77">
    <w:name w:val="c477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5">
    <w:name w:val="c12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27">
    <w:name w:val="c627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3">
    <w:name w:val="c113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45">
    <w:name w:val="c54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00">
    <w:name w:val="c600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5">
    <w:name w:val="c13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91">
    <w:name w:val="c19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14">
    <w:name w:val="c51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13">
    <w:name w:val="c213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5">
    <w:name w:val="c175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4">
    <w:name w:val="c84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61">
    <w:name w:val="c161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42">
    <w:name w:val="c342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3">
    <w:name w:val="c53"/>
    <w:basedOn w:val="a"/>
    <w:rsid w:val="00E830E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48</Pages>
  <Words>18254</Words>
  <Characters>104048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Witalik</cp:lastModifiedBy>
  <cp:revision>5</cp:revision>
  <cp:lastPrinted>2022-03-15T13:14:00Z</cp:lastPrinted>
  <dcterms:created xsi:type="dcterms:W3CDTF">2022-03-15T12:51:00Z</dcterms:created>
  <dcterms:modified xsi:type="dcterms:W3CDTF">2022-04-16T08:34:00Z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